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45" w:rsidRDefault="00E9776B">
      <w:pPr>
        <w:spacing w:line="820" w:lineRule="exact"/>
        <w:ind w:left="1344" w:right="1348"/>
        <w:jc w:val="center"/>
        <w:rPr>
          <w:sz w:val="72"/>
          <w:szCs w:val="72"/>
        </w:rPr>
      </w:pPr>
      <w:r>
        <w:pict>
          <v:group id="_x0000_s1094" style="position:absolute;left:0;text-align:left;margin-left:46.95pt;margin-top:73.65pt;width:530.95pt;height:1.85pt;z-index:-251671040;mso-position-horizontal-relative:page;mso-position-vertical-relative:page" coordorigin="939,1473" coordsize="10619,37">
            <v:shape id="_x0000_s1095" style="position:absolute;left:939;top:1473;width:10619;height:37" coordorigin="939,1473" coordsize="10619,37" path="m939,1473r10619,37e" filled="f" strokeweight="4.5pt">
              <v:path arrowok="t"/>
            </v:shape>
            <w10:wrap anchorx="page" anchory="page"/>
          </v:group>
        </w:pict>
      </w:r>
      <w:r w:rsidR="00E30E93">
        <w:rPr>
          <w:i/>
          <w:position w:val="-1"/>
          <w:sz w:val="72"/>
          <w:szCs w:val="72"/>
        </w:rPr>
        <w:t>Pol</w:t>
      </w:r>
      <w:r w:rsidR="00E30E93">
        <w:rPr>
          <w:i/>
          <w:spacing w:val="-3"/>
          <w:position w:val="-1"/>
          <w:sz w:val="72"/>
          <w:szCs w:val="72"/>
        </w:rPr>
        <w:t>i</w:t>
      </w:r>
      <w:r w:rsidR="00E30E93">
        <w:rPr>
          <w:i/>
          <w:position w:val="-1"/>
          <w:sz w:val="72"/>
          <w:szCs w:val="72"/>
        </w:rPr>
        <w:t>tic</w:t>
      </w:r>
      <w:r w:rsidR="00E30E93">
        <w:rPr>
          <w:i/>
          <w:spacing w:val="1"/>
          <w:position w:val="-1"/>
          <w:sz w:val="72"/>
          <w:szCs w:val="72"/>
        </w:rPr>
        <w:t>a</w:t>
      </w:r>
      <w:r w:rsidR="00E30E93">
        <w:rPr>
          <w:i/>
          <w:position w:val="-1"/>
          <w:sz w:val="72"/>
          <w:szCs w:val="72"/>
        </w:rPr>
        <w:t>l Con</w:t>
      </w:r>
      <w:r w:rsidR="00E30E93">
        <w:rPr>
          <w:i/>
          <w:spacing w:val="-2"/>
          <w:position w:val="-1"/>
          <w:sz w:val="72"/>
          <w:szCs w:val="72"/>
        </w:rPr>
        <w:t>t</w:t>
      </w:r>
      <w:r w:rsidR="00E30E93">
        <w:rPr>
          <w:i/>
          <w:position w:val="-1"/>
          <w:sz w:val="72"/>
          <w:szCs w:val="72"/>
        </w:rPr>
        <w:t>ribution</w:t>
      </w:r>
      <w:r w:rsidR="00E30E93">
        <w:rPr>
          <w:i/>
          <w:spacing w:val="2"/>
          <w:position w:val="-1"/>
          <w:sz w:val="72"/>
          <w:szCs w:val="72"/>
        </w:rPr>
        <w:t xml:space="preserve"> </w:t>
      </w:r>
      <w:r w:rsidR="00E30E93">
        <w:rPr>
          <w:i/>
          <w:position w:val="-1"/>
          <w:sz w:val="72"/>
          <w:szCs w:val="72"/>
        </w:rPr>
        <w:t>Form</w:t>
      </w:r>
    </w:p>
    <w:p w:rsidR="00AB1E45" w:rsidRDefault="00AB1E45">
      <w:pPr>
        <w:spacing w:before="19" w:line="260" w:lineRule="exact"/>
        <w:rPr>
          <w:sz w:val="26"/>
          <w:szCs w:val="26"/>
        </w:rPr>
      </w:pPr>
    </w:p>
    <w:p w:rsidR="00AB1E45" w:rsidRDefault="00E30E93">
      <w:pPr>
        <w:ind w:left="2483" w:right="2487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C</w:t>
      </w:r>
      <w:r>
        <w:rPr>
          <w:rFonts w:ascii="Verdana" w:eastAsia="Verdana" w:hAnsi="Verdana" w:cs="Verdana"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spacing w:val="-1"/>
          <w:sz w:val="32"/>
          <w:szCs w:val="32"/>
        </w:rPr>
        <w:t>m</w:t>
      </w:r>
      <w:r>
        <w:rPr>
          <w:rFonts w:ascii="Verdana" w:eastAsia="Verdana" w:hAnsi="Verdana" w:cs="Verdana"/>
          <w:spacing w:val="1"/>
          <w:sz w:val="32"/>
          <w:szCs w:val="32"/>
        </w:rPr>
        <w:t>m</w:t>
      </w:r>
      <w:r>
        <w:rPr>
          <w:rFonts w:ascii="Verdana" w:eastAsia="Verdana" w:hAnsi="Verdana" w:cs="Verdana"/>
          <w:sz w:val="32"/>
          <w:szCs w:val="32"/>
        </w:rPr>
        <w:t>u</w:t>
      </w:r>
      <w:r>
        <w:rPr>
          <w:rFonts w:ascii="Verdana" w:eastAsia="Verdana" w:hAnsi="Verdana" w:cs="Verdana"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sz w:val="32"/>
          <w:szCs w:val="32"/>
        </w:rPr>
        <w:t>c</w:t>
      </w:r>
      <w:r>
        <w:rPr>
          <w:rFonts w:ascii="Verdana" w:eastAsia="Verdana" w:hAnsi="Verdana" w:cs="Verdana"/>
          <w:spacing w:val="2"/>
          <w:sz w:val="32"/>
          <w:szCs w:val="32"/>
        </w:rPr>
        <w:t>a</w:t>
      </w:r>
      <w:r>
        <w:rPr>
          <w:rFonts w:ascii="Verdana" w:eastAsia="Verdana" w:hAnsi="Verdana" w:cs="Verdana"/>
          <w:spacing w:val="-1"/>
          <w:sz w:val="32"/>
          <w:szCs w:val="32"/>
        </w:rPr>
        <w:t>ti</w:t>
      </w:r>
      <w:r>
        <w:rPr>
          <w:rFonts w:ascii="Verdana" w:eastAsia="Verdana" w:hAnsi="Verdana" w:cs="Verdana"/>
          <w:spacing w:val="3"/>
          <w:sz w:val="32"/>
          <w:szCs w:val="32"/>
        </w:rPr>
        <w:t>o</w:t>
      </w:r>
      <w:r>
        <w:rPr>
          <w:rFonts w:ascii="Verdana" w:eastAsia="Verdana" w:hAnsi="Verdana" w:cs="Verdana"/>
          <w:sz w:val="32"/>
          <w:szCs w:val="32"/>
        </w:rPr>
        <w:t>ns</w:t>
      </w:r>
      <w:r>
        <w:rPr>
          <w:rFonts w:ascii="Verdana" w:eastAsia="Verdana" w:hAnsi="Verdana" w:cs="Verdana"/>
          <w:spacing w:val="-28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1"/>
          <w:sz w:val="32"/>
          <w:szCs w:val="32"/>
        </w:rPr>
        <w:t>W</w:t>
      </w:r>
      <w:r>
        <w:rPr>
          <w:rFonts w:ascii="Verdana" w:eastAsia="Verdana" w:hAnsi="Verdana" w:cs="Verdana"/>
          <w:sz w:val="32"/>
          <w:szCs w:val="32"/>
        </w:rPr>
        <w:t>o</w:t>
      </w:r>
      <w:r>
        <w:rPr>
          <w:rFonts w:ascii="Verdana" w:eastAsia="Verdana" w:hAnsi="Verdana" w:cs="Verdana"/>
          <w:spacing w:val="1"/>
          <w:sz w:val="32"/>
          <w:szCs w:val="32"/>
        </w:rPr>
        <w:t>r</w:t>
      </w:r>
      <w:r>
        <w:rPr>
          <w:rFonts w:ascii="Verdana" w:eastAsia="Verdana" w:hAnsi="Verdana" w:cs="Verdana"/>
          <w:sz w:val="32"/>
          <w:szCs w:val="32"/>
        </w:rPr>
        <w:t>kers</w:t>
      </w:r>
      <w:r>
        <w:rPr>
          <w:rFonts w:ascii="Verdana" w:eastAsia="Verdana" w:hAnsi="Verdana" w:cs="Verdana"/>
          <w:spacing w:val="-13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of</w:t>
      </w:r>
      <w:r>
        <w:rPr>
          <w:rFonts w:ascii="Verdana" w:eastAsia="Verdana" w:hAnsi="Verdana" w:cs="Verdana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w w:val="99"/>
          <w:sz w:val="32"/>
          <w:szCs w:val="32"/>
        </w:rPr>
        <w:t>Am</w:t>
      </w:r>
      <w:r>
        <w:rPr>
          <w:rFonts w:ascii="Verdana" w:eastAsia="Verdana" w:hAnsi="Verdana" w:cs="Verdana"/>
          <w:spacing w:val="-1"/>
          <w:w w:val="99"/>
          <w:sz w:val="32"/>
          <w:szCs w:val="32"/>
        </w:rPr>
        <w:t>e</w:t>
      </w:r>
      <w:r>
        <w:rPr>
          <w:rFonts w:ascii="Verdana" w:eastAsia="Verdana" w:hAnsi="Verdana" w:cs="Verdana"/>
          <w:spacing w:val="3"/>
          <w:w w:val="99"/>
          <w:sz w:val="32"/>
          <w:szCs w:val="32"/>
        </w:rPr>
        <w:t>r</w:t>
      </w:r>
      <w:r>
        <w:rPr>
          <w:rFonts w:ascii="Verdana" w:eastAsia="Verdana" w:hAnsi="Verdana" w:cs="Verdana"/>
          <w:spacing w:val="-1"/>
          <w:w w:val="99"/>
          <w:sz w:val="32"/>
          <w:szCs w:val="32"/>
        </w:rPr>
        <w:t>i</w:t>
      </w:r>
      <w:r>
        <w:rPr>
          <w:rFonts w:ascii="Verdana" w:eastAsia="Verdana" w:hAnsi="Verdana" w:cs="Verdana"/>
          <w:w w:val="99"/>
          <w:sz w:val="32"/>
          <w:szCs w:val="32"/>
        </w:rPr>
        <w:t>ca</w:t>
      </w:r>
    </w:p>
    <w:p w:rsidR="00AB1E45" w:rsidRDefault="00AB1E45">
      <w:pPr>
        <w:spacing w:before="14" w:line="260" w:lineRule="exact"/>
        <w:rPr>
          <w:sz w:val="26"/>
          <w:szCs w:val="26"/>
        </w:rPr>
      </w:pPr>
    </w:p>
    <w:p w:rsidR="00AB1E45" w:rsidRDefault="00E30E9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FILL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FORM CO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PLET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PROCE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SIN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B1E45" w:rsidRDefault="00AB1E45">
      <w:pPr>
        <w:spacing w:before="7" w:line="120" w:lineRule="exact"/>
        <w:rPr>
          <w:sz w:val="13"/>
          <w:szCs w:val="13"/>
        </w:rPr>
      </w:pPr>
    </w:p>
    <w:p w:rsidR="00AB1E45" w:rsidRDefault="00E30E93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  <w:sectPr w:rsidR="00AB1E45">
          <w:footerReference w:type="default" r:id="rId8"/>
          <w:pgSz w:w="12240" w:h="15840"/>
          <w:pgMar w:top="540" w:right="620" w:bottom="280" w:left="620" w:header="0" w:footer="203" w:gutter="0"/>
          <w:cols w:space="720"/>
        </w:sectPr>
      </w:pP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 w:rsidR="00D16EAC"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  </w:t>
      </w:r>
      <w:r>
        <w:rPr>
          <w:rFonts w:ascii="Arial" w:eastAsia="Arial" w:hAnsi="Arial" w:cs="Arial"/>
          <w:position w:val="-1"/>
          <w:sz w:val="24"/>
          <w:szCs w:val="24"/>
        </w:rPr>
        <w:t>Fe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ral    </w:t>
      </w:r>
      <w:r w:rsidR="00D16EAC"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  </w:t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>Fe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</w:p>
    <w:p w:rsidR="00AB1E45" w:rsidRDefault="00AB1E45">
      <w:pPr>
        <w:spacing w:before="4" w:line="140" w:lineRule="exact"/>
        <w:rPr>
          <w:sz w:val="14"/>
          <w:szCs w:val="14"/>
        </w:rPr>
      </w:pPr>
    </w:p>
    <w:p w:rsidR="00AB1E45" w:rsidRDefault="00E30E93">
      <w:pPr>
        <w:tabs>
          <w:tab w:val="left" w:pos="4280"/>
        </w:tabs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$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B1E45" w:rsidRDefault="00E30E93">
      <w:pPr>
        <w:spacing w:before="4" w:line="140" w:lineRule="exact"/>
        <w:rPr>
          <w:sz w:val="14"/>
          <w:szCs w:val="14"/>
        </w:rPr>
      </w:pPr>
      <w:r>
        <w:br w:type="column"/>
      </w:r>
    </w:p>
    <w:p w:rsidR="00AB1E45" w:rsidRDefault="00E30E93">
      <w:pPr>
        <w:tabs>
          <w:tab w:val="left" w:pos="6360"/>
        </w:tabs>
        <w:spacing w:line="260" w:lineRule="exact"/>
        <w:rPr>
          <w:rFonts w:ascii="Arial" w:eastAsia="Arial" w:hAnsi="Arial" w:cs="Arial"/>
          <w:sz w:val="24"/>
          <w:szCs w:val="24"/>
        </w:rPr>
        <w:sectPr w:rsidR="00AB1E45">
          <w:type w:val="continuous"/>
          <w:pgSz w:w="12240" w:h="15840"/>
          <w:pgMar w:top="540" w:right="620" w:bottom="280" w:left="620" w:header="720" w:footer="720" w:gutter="0"/>
          <w:cols w:num="2" w:space="720" w:equalWidth="0">
            <w:col w:w="4291" w:space="202"/>
            <w:col w:w="6507"/>
          </w:cols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$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</w:t>
      </w:r>
      <w:r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Dist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$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B1E45" w:rsidRDefault="00AB1E45">
      <w:pPr>
        <w:spacing w:before="2" w:line="140" w:lineRule="exact"/>
        <w:rPr>
          <w:sz w:val="14"/>
          <w:szCs w:val="14"/>
        </w:rPr>
      </w:pPr>
    </w:p>
    <w:p w:rsidR="00AB1E45" w:rsidRDefault="00E30E93">
      <w:pPr>
        <w:tabs>
          <w:tab w:val="left" w:pos="1068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  <w:sectPr w:rsidR="00AB1E45">
          <w:type w:val="continuous"/>
          <w:pgSz w:w="12240" w:h="15840"/>
          <w:pgMar w:top="540" w:right="620" w:bottom="280" w:left="62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 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trib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 w:rsidR="00D16EAC"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 w:rsidR="00D16EAC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D16EAC"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D16EA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$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B1E45" w:rsidRDefault="00E9776B">
      <w:pPr>
        <w:spacing w:before="10" w:line="400" w:lineRule="atLeast"/>
        <w:ind w:left="100" w:right="-41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91" style="position:absolute;left:0;text-align:left;margin-left:218.45pt;margin-top:20.1pt;width:207.55pt;height:.75pt;z-index:-251670016;mso-position-horizontal-relative:page" coordorigin="4369,402" coordsize="4151,15">
            <v:shape id="_x0000_s1093" style="position:absolute;left:4376;top:409;width:3870;height:0" coordorigin="4376,409" coordsize="3870,0" path="m4376,409r3870,e" filled="f" strokeweight=".26669mm">
              <v:path arrowok="t"/>
            </v:shape>
            <v:shape id="_x0000_s1092" style="position:absolute;left:8248;top:409;width:264;height:0" coordorigin="8248,409" coordsize="264,0" path="m8248,409r264,e" filled="f" strokeweight=".26669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72.35pt;margin-top:40.75pt;width:214.25pt;height:.75pt;z-index:-251668992;mso-position-horizontal-relative:page" coordorigin="1447,815" coordsize="4285,15">
            <v:shape id="_x0000_s1090" style="position:absolute;left:1455;top:822;width:2669;height:0" coordorigin="1455,822" coordsize="2669,0" path="m1455,822r2669,e" filled="f" strokeweight=".26669mm">
              <v:path arrowok="t"/>
            </v:shape>
            <v:shape id="_x0000_s1089" style="position:absolute;left:4127;top:822;width:1598;height:0" coordorigin="4127,822" coordsize="1598,0" path="m4127,822r1598,e" filled="f" strokeweight=".26669mm">
              <v:path arrowok="t"/>
            </v:shape>
            <w10:wrap anchorx="page"/>
          </v:group>
        </w:pict>
      </w:r>
      <w:r w:rsidR="00E30E93">
        <w:rPr>
          <w:rFonts w:ascii="Arial" w:eastAsia="Arial" w:hAnsi="Arial" w:cs="Arial"/>
          <w:spacing w:val="2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h</w:t>
      </w:r>
      <w:r w:rsidR="00E30E93">
        <w:rPr>
          <w:rFonts w:ascii="Arial" w:eastAsia="Arial" w:hAnsi="Arial" w:cs="Arial"/>
          <w:sz w:val="24"/>
          <w:szCs w:val="24"/>
        </w:rPr>
        <w:t>is re</w:t>
      </w:r>
      <w:r w:rsidR="00E30E93">
        <w:rPr>
          <w:rFonts w:ascii="Arial" w:eastAsia="Arial" w:hAnsi="Arial" w:cs="Arial"/>
          <w:spacing w:val="-1"/>
          <w:sz w:val="24"/>
          <w:szCs w:val="24"/>
        </w:rPr>
        <w:t>qu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st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is</w:t>
      </w:r>
      <w:r w:rsidR="00E30E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1"/>
          <w:sz w:val="24"/>
          <w:szCs w:val="24"/>
        </w:rPr>
        <w:t>ma</w:t>
      </w:r>
      <w:r w:rsidR="00E30E93">
        <w:rPr>
          <w:rFonts w:ascii="Arial" w:eastAsia="Arial" w:hAnsi="Arial" w:cs="Arial"/>
          <w:spacing w:val="-1"/>
          <w:sz w:val="24"/>
          <w:szCs w:val="24"/>
        </w:rPr>
        <w:t>d</w:t>
      </w:r>
      <w:r w:rsidR="00E30E93">
        <w:rPr>
          <w:rFonts w:ascii="Arial" w:eastAsia="Arial" w:hAnsi="Arial" w:cs="Arial"/>
          <w:sz w:val="24"/>
          <w:szCs w:val="24"/>
        </w:rPr>
        <w:t>e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1"/>
          <w:sz w:val="24"/>
          <w:szCs w:val="24"/>
        </w:rPr>
        <w:t>b</w:t>
      </w:r>
      <w:r w:rsidR="00E30E93">
        <w:rPr>
          <w:rFonts w:ascii="Arial" w:eastAsia="Arial" w:hAnsi="Arial" w:cs="Arial"/>
          <w:spacing w:val="-2"/>
          <w:sz w:val="24"/>
          <w:szCs w:val="24"/>
        </w:rPr>
        <w:t>y</w:t>
      </w:r>
      <w:r w:rsidR="00E30E93">
        <w:rPr>
          <w:rFonts w:ascii="Arial" w:eastAsia="Arial" w:hAnsi="Arial" w:cs="Arial"/>
          <w:sz w:val="24"/>
          <w:szCs w:val="24"/>
        </w:rPr>
        <w:t xml:space="preserve">:   </w:t>
      </w:r>
      <w:r w:rsidR="00E30E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Na</w:t>
      </w:r>
      <w:r w:rsidR="00E30E93">
        <w:rPr>
          <w:rFonts w:ascii="Arial" w:eastAsia="Arial" w:hAnsi="Arial" w:cs="Arial"/>
          <w:spacing w:val="2"/>
          <w:sz w:val="24"/>
          <w:szCs w:val="24"/>
        </w:rPr>
        <w:t>m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: E</w:t>
      </w:r>
      <w:r w:rsidR="00E30E93">
        <w:rPr>
          <w:rFonts w:ascii="Arial" w:eastAsia="Arial" w:hAnsi="Arial" w:cs="Arial"/>
          <w:spacing w:val="1"/>
          <w:sz w:val="24"/>
          <w:szCs w:val="24"/>
        </w:rPr>
        <w:t>ma</w:t>
      </w:r>
      <w:r w:rsidR="00E30E93">
        <w:rPr>
          <w:rFonts w:ascii="Arial" w:eastAsia="Arial" w:hAnsi="Arial" w:cs="Arial"/>
          <w:sz w:val="24"/>
          <w:szCs w:val="24"/>
        </w:rPr>
        <w:t>il:</w:t>
      </w:r>
    </w:p>
    <w:p w:rsidR="00AB1E45" w:rsidRDefault="00E30E93">
      <w:pPr>
        <w:tabs>
          <w:tab w:val="left" w:pos="5660"/>
        </w:tabs>
        <w:spacing w:before="10" w:line="400" w:lineRule="atLeast"/>
        <w:ind w:right="110" w:firstLine="2820"/>
        <w:rPr>
          <w:rFonts w:ascii="Arial" w:eastAsia="Arial" w:hAnsi="Arial" w:cs="Arial"/>
          <w:sz w:val="24"/>
          <w:szCs w:val="24"/>
        </w:rPr>
        <w:sectPr w:rsidR="00AB1E45">
          <w:type w:val="continuous"/>
          <w:pgSz w:w="12240" w:h="15840"/>
          <w:pgMar w:top="540" w:right="620" w:bottom="280" w:left="620" w:header="720" w:footer="720" w:gutter="0"/>
          <w:cols w:num="2" w:space="720" w:equalWidth="0">
            <w:col w:w="3690" w:space="1451"/>
            <w:col w:w="5859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Cell 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60"/>
          <w:sz w:val="24"/>
          <w:szCs w:val="24"/>
          <w:u w:val="single" w:color="000000"/>
        </w:rPr>
        <w:t xml:space="preserve"> </w:t>
      </w:r>
    </w:p>
    <w:p w:rsidR="00AB1E45" w:rsidRDefault="00AB1E45">
      <w:pPr>
        <w:spacing w:before="9" w:line="120" w:lineRule="exact"/>
        <w:rPr>
          <w:sz w:val="13"/>
          <w:szCs w:val="13"/>
        </w:rPr>
      </w:pPr>
    </w:p>
    <w:p w:rsidR="00AB1E45" w:rsidRDefault="00E30E93">
      <w:pPr>
        <w:tabs>
          <w:tab w:val="left" w:pos="10840"/>
        </w:tabs>
        <w:spacing w:line="359" w:lineRule="auto"/>
        <w:ind w:left="100"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D16EAC">
        <w:rPr>
          <w:rFonts w:ascii="Arial" w:eastAsia="Arial" w:hAnsi="Arial" w:cs="Arial"/>
          <w:sz w:val="24"/>
          <w:szCs w:val="24"/>
        </w:rPr>
        <w:t xml:space="preserve"> </w:t>
      </w:r>
      <w:r w:rsidR="00D16EAC">
        <w:rPr>
          <w:rFonts w:ascii="Arial" w:eastAsia="Arial" w:hAnsi="Arial" w:cs="Arial"/>
          <w:sz w:val="24"/>
          <w:szCs w:val="24"/>
          <w:u w:val="single"/>
        </w:rPr>
        <w:t xml:space="preserve">     </w:t>
      </w:r>
      <w:r w:rsidR="00D16E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D16EAC">
        <w:rPr>
          <w:rFonts w:ascii="Arial" w:eastAsia="Arial" w:hAnsi="Arial" w:cs="Arial"/>
          <w:sz w:val="24"/>
          <w:szCs w:val="24"/>
        </w:rPr>
        <w:t>No</w:t>
      </w:r>
      <w:r w:rsidR="00D16EAC">
        <w:rPr>
          <w:rFonts w:ascii="Arial" w:eastAsia="Arial" w:hAnsi="Arial" w:cs="Arial"/>
          <w:sz w:val="24"/>
          <w:szCs w:val="24"/>
          <w:u w:val="single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16E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l#</w:t>
      </w:r>
      <w:r>
        <w:rPr>
          <w:rFonts w:ascii="Arial" w:eastAsia="Arial" w:hAnsi="Arial" w:cs="Arial"/>
          <w:spacing w:val="-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AB1E45" w:rsidRDefault="00D16EAC">
      <w:pPr>
        <w:spacing w:before="5"/>
        <w:ind w:left="100"/>
        <w:rPr>
          <w:rFonts w:ascii="Arial" w:eastAsia="Arial" w:hAnsi="Arial" w:cs="Arial"/>
          <w:sz w:val="24"/>
          <w:szCs w:val="24"/>
        </w:rPr>
      </w:pPr>
      <w:r>
        <w:rPr>
          <w:spacing w:val="-3"/>
          <w:sz w:val="28"/>
          <w:szCs w:val="28"/>
          <w:u w:val="single"/>
        </w:rPr>
        <w:t xml:space="preserve">        </w:t>
      </w:r>
      <w:r w:rsidR="00E30E93">
        <w:rPr>
          <w:spacing w:val="-3"/>
          <w:sz w:val="28"/>
          <w:szCs w:val="28"/>
        </w:rPr>
        <w:t xml:space="preserve"> </w:t>
      </w:r>
      <w:r w:rsidR="00E30E93">
        <w:rPr>
          <w:rFonts w:ascii="Arial" w:eastAsia="Arial" w:hAnsi="Arial" w:cs="Arial"/>
          <w:spacing w:val="1"/>
          <w:sz w:val="24"/>
          <w:szCs w:val="24"/>
        </w:rPr>
        <w:t>#</w:t>
      </w:r>
      <w:r w:rsidR="00E30E93">
        <w:rPr>
          <w:rFonts w:ascii="Arial" w:eastAsia="Arial" w:hAnsi="Arial" w:cs="Arial"/>
          <w:sz w:val="24"/>
          <w:szCs w:val="24"/>
        </w:rPr>
        <w:t>1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E30E93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pacing w:val="-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n</w:t>
      </w:r>
      <w:proofErr w:type="gramEnd"/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1"/>
          <w:sz w:val="24"/>
          <w:szCs w:val="24"/>
        </w:rPr>
        <w:t>g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2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h</w:t>
      </w:r>
      <w:r w:rsidR="00E30E93">
        <w:rPr>
          <w:rFonts w:ascii="Arial" w:eastAsia="Arial" w:hAnsi="Arial" w:cs="Arial"/>
          <w:sz w:val="24"/>
          <w:szCs w:val="24"/>
        </w:rPr>
        <w:t>e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2"/>
          <w:sz w:val="24"/>
          <w:szCs w:val="24"/>
        </w:rPr>
        <w:t>c</w:t>
      </w:r>
      <w:r w:rsidR="00E30E93">
        <w:rPr>
          <w:rFonts w:ascii="Arial" w:eastAsia="Arial" w:hAnsi="Arial" w:cs="Arial"/>
          <w:spacing w:val="1"/>
          <w:sz w:val="24"/>
          <w:szCs w:val="24"/>
        </w:rPr>
        <w:t>a</w:t>
      </w:r>
      <w:r w:rsidR="00E30E93">
        <w:rPr>
          <w:rFonts w:ascii="Arial" w:eastAsia="Arial" w:hAnsi="Arial" w:cs="Arial"/>
          <w:spacing w:val="-1"/>
          <w:sz w:val="24"/>
          <w:szCs w:val="24"/>
        </w:rPr>
        <w:t>n</w:t>
      </w:r>
      <w:r w:rsidR="00E30E93">
        <w:rPr>
          <w:rFonts w:ascii="Arial" w:eastAsia="Arial" w:hAnsi="Arial" w:cs="Arial"/>
          <w:spacing w:val="1"/>
          <w:sz w:val="24"/>
          <w:szCs w:val="24"/>
        </w:rPr>
        <w:t>d</w:t>
      </w:r>
      <w:r w:rsidR="00E30E93">
        <w:rPr>
          <w:rFonts w:ascii="Arial" w:eastAsia="Arial" w:hAnsi="Arial" w:cs="Arial"/>
          <w:sz w:val="24"/>
          <w:szCs w:val="24"/>
        </w:rPr>
        <w:t>id</w:t>
      </w:r>
      <w:r w:rsidR="00E30E93">
        <w:rPr>
          <w:rFonts w:ascii="Arial" w:eastAsia="Arial" w:hAnsi="Arial" w:cs="Arial"/>
          <w:spacing w:val="1"/>
          <w:sz w:val="24"/>
          <w:szCs w:val="24"/>
        </w:rPr>
        <w:t>a</w:t>
      </w:r>
      <w:r w:rsidR="00E30E93">
        <w:rPr>
          <w:rFonts w:ascii="Arial" w:eastAsia="Arial" w:hAnsi="Arial" w:cs="Arial"/>
          <w:spacing w:val="-2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/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lec</w:t>
      </w:r>
      <w:r w:rsidR="00E30E93">
        <w:rPr>
          <w:rFonts w:ascii="Arial" w:eastAsia="Arial" w:hAnsi="Arial" w:cs="Arial"/>
          <w:spacing w:val="-1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d</w:t>
      </w:r>
      <w:r w:rsidR="00E30E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to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r</w:t>
      </w:r>
      <w:r w:rsidR="00E30E93">
        <w:rPr>
          <w:rFonts w:ascii="Arial" w:eastAsia="Arial" w:hAnsi="Arial" w:cs="Arial"/>
          <w:spacing w:val="-2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u</w:t>
      </w:r>
      <w:r w:rsidR="00E30E93">
        <w:rPr>
          <w:rFonts w:ascii="Arial" w:eastAsia="Arial" w:hAnsi="Arial" w:cs="Arial"/>
          <w:sz w:val="24"/>
          <w:szCs w:val="24"/>
        </w:rPr>
        <w:t>rn</w:t>
      </w:r>
      <w:r w:rsidR="00E30E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2"/>
          <w:sz w:val="24"/>
          <w:szCs w:val="24"/>
        </w:rPr>
        <w:t>m</w:t>
      </w:r>
      <w:r w:rsidR="00E30E93">
        <w:rPr>
          <w:rFonts w:ascii="Arial" w:eastAsia="Arial" w:hAnsi="Arial" w:cs="Arial"/>
          <w:sz w:val="24"/>
          <w:szCs w:val="24"/>
        </w:rPr>
        <w:t>y</w:t>
      </w:r>
      <w:r w:rsidR="00E30E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pacing w:val="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l</w:t>
      </w:r>
      <w:r w:rsidR="00E30E93">
        <w:rPr>
          <w:rFonts w:ascii="Arial" w:eastAsia="Arial" w:hAnsi="Arial" w:cs="Arial"/>
          <w:spacing w:val="-1"/>
          <w:sz w:val="24"/>
          <w:szCs w:val="24"/>
        </w:rPr>
        <w:t>l</w:t>
      </w:r>
      <w:r w:rsidR="00E30E93">
        <w:rPr>
          <w:rFonts w:ascii="Arial" w:eastAsia="Arial" w:hAnsi="Arial" w:cs="Arial"/>
          <w:sz w:val="24"/>
          <w:szCs w:val="24"/>
        </w:rPr>
        <w:t xml:space="preserve">s </w:t>
      </w:r>
      <w:r w:rsidR="00E30E93">
        <w:rPr>
          <w:rFonts w:ascii="Arial" w:eastAsia="Arial" w:hAnsi="Arial" w:cs="Arial"/>
          <w:spacing w:val="-2"/>
          <w:sz w:val="24"/>
          <w:szCs w:val="24"/>
        </w:rPr>
        <w:t>w</w:t>
      </w:r>
      <w:r w:rsidR="00E30E93">
        <w:rPr>
          <w:rFonts w:ascii="Arial" w:eastAsia="Arial" w:hAnsi="Arial" w:cs="Arial"/>
          <w:sz w:val="24"/>
          <w:szCs w:val="24"/>
        </w:rPr>
        <w:t>it</w:t>
      </w:r>
      <w:r w:rsidR="00E30E93">
        <w:rPr>
          <w:rFonts w:ascii="Arial" w:eastAsia="Arial" w:hAnsi="Arial" w:cs="Arial"/>
          <w:spacing w:val="1"/>
          <w:sz w:val="24"/>
          <w:szCs w:val="24"/>
        </w:rPr>
        <w:t>h</w:t>
      </w:r>
      <w:r w:rsidR="00E30E93">
        <w:rPr>
          <w:rFonts w:ascii="Arial" w:eastAsia="Arial" w:hAnsi="Arial" w:cs="Arial"/>
          <w:sz w:val="24"/>
          <w:szCs w:val="24"/>
        </w:rPr>
        <w:t>in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="00E30E93">
        <w:rPr>
          <w:rFonts w:ascii="Arial" w:eastAsia="Arial" w:hAnsi="Arial" w:cs="Arial"/>
          <w:sz w:val="24"/>
          <w:szCs w:val="24"/>
        </w:rPr>
        <w:t>4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1"/>
          <w:sz w:val="24"/>
          <w:szCs w:val="24"/>
        </w:rPr>
        <w:t>h</w:t>
      </w:r>
      <w:r w:rsidR="00E30E93">
        <w:rPr>
          <w:rFonts w:ascii="Arial" w:eastAsia="Arial" w:hAnsi="Arial" w:cs="Arial"/>
          <w:spacing w:val="1"/>
          <w:sz w:val="24"/>
          <w:szCs w:val="24"/>
        </w:rPr>
        <w:t>o</w:t>
      </w:r>
      <w:r w:rsidR="00E30E93">
        <w:rPr>
          <w:rFonts w:ascii="Arial" w:eastAsia="Arial" w:hAnsi="Arial" w:cs="Arial"/>
          <w:spacing w:val="-1"/>
          <w:sz w:val="24"/>
          <w:szCs w:val="24"/>
        </w:rPr>
        <w:t>u</w:t>
      </w:r>
      <w:r w:rsidR="00E30E93">
        <w:rPr>
          <w:rFonts w:ascii="Arial" w:eastAsia="Arial" w:hAnsi="Arial" w:cs="Arial"/>
          <w:sz w:val="24"/>
          <w:szCs w:val="24"/>
        </w:rPr>
        <w:t>rs.</w:t>
      </w:r>
    </w:p>
    <w:p w:rsidR="00AB1E45" w:rsidRDefault="00AB1E45">
      <w:pPr>
        <w:spacing w:before="5" w:line="140" w:lineRule="exact"/>
        <w:rPr>
          <w:sz w:val="15"/>
          <w:szCs w:val="15"/>
        </w:rPr>
      </w:pPr>
    </w:p>
    <w:p w:rsidR="00AB1E45" w:rsidRDefault="00D16EA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spacing w:val="-3"/>
          <w:sz w:val="28"/>
          <w:szCs w:val="28"/>
          <w:u w:val="single"/>
        </w:rPr>
        <w:t xml:space="preserve">        </w:t>
      </w:r>
      <w:r w:rsidR="00E30E93">
        <w:rPr>
          <w:spacing w:val="-3"/>
          <w:sz w:val="28"/>
          <w:szCs w:val="28"/>
        </w:rPr>
        <w:t xml:space="preserve"> </w:t>
      </w:r>
      <w:r w:rsidR="00E30E93">
        <w:rPr>
          <w:rFonts w:ascii="Arial" w:eastAsia="Arial" w:hAnsi="Arial" w:cs="Arial"/>
          <w:spacing w:val="1"/>
          <w:sz w:val="24"/>
          <w:szCs w:val="24"/>
        </w:rPr>
        <w:t>#</w:t>
      </w:r>
      <w:r w:rsidR="00E30E93">
        <w:rPr>
          <w:rFonts w:ascii="Arial" w:eastAsia="Arial" w:hAnsi="Arial" w:cs="Arial"/>
          <w:sz w:val="24"/>
          <w:szCs w:val="24"/>
        </w:rPr>
        <w:t>2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E30E93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pacing w:val="-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n</w:t>
      </w:r>
      <w:proofErr w:type="gramEnd"/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1"/>
          <w:sz w:val="24"/>
          <w:szCs w:val="24"/>
        </w:rPr>
        <w:t>g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2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h</w:t>
      </w:r>
      <w:r w:rsidR="00E30E93">
        <w:rPr>
          <w:rFonts w:ascii="Arial" w:eastAsia="Arial" w:hAnsi="Arial" w:cs="Arial"/>
          <w:sz w:val="24"/>
          <w:szCs w:val="24"/>
        </w:rPr>
        <w:t>e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2"/>
          <w:sz w:val="24"/>
          <w:szCs w:val="24"/>
        </w:rPr>
        <w:t>s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-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ff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1"/>
          <w:sz w:val="24"/>
          <w:szCs w:val="24"/>
        </w:rPr>
        <w:t>o</w:t>
      </w:r>
      <w:r w:rsidR="00E30E93">
        <w:rPr>
          <w:rFonts w:ascii="Arial" w:eastAsia="Arial" w:hAnsi="Arial" w:cs="Arial"/>
          <w:sz w:val="24"/>
          <w:szCs w:val="24"/>
        </w:rPr>
        <w:t>f</w:t>
      </w:r>
      <w:r w:rsidR="00E30E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1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h</w:t>
      </w:r>
      <w:r w:rsidR="00E30E93">
        <w:rPr>
          <w:rFonts w:ascii="Arial" w:eastAsia="Arial" w:hAnsi="Arial" w:cs="Arial"/>
          <w:sz w:val="24"/>
          <w:szCs w:val="24"/>
        </w:rPr>
        <w:t>e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2"/>
          <w:sz w:val="24"/>
          <w:szCs w:val="24"/>
        </w:rPr>
        <w:t>c</w:t>
      </w:r>
      <w:r w:rsidR="00E30E93">
        <w:rPr>
          <w:rFonts w:ascii="Arial" w:eastAsia="Arial" w:hAnsi="Arial" w:cs="Arial"/>
          <w:spacing w:val="1"/>
          <w:sz w:val="24"/>
          <w:szCs w:val="24"/>
        </w:rPr>
        <w:t>and</w:t>
      </w:r>
      <w:r w:rsidR="00E30E93">
        <w:rPr>
          <w:rFonts w:ascii="Arial" w:eastAsia="Arial" w:hAnsi="Arial" w:cs="Arial"/>
          <w:spacing w:val="-3"/>
          <w:sz w:val="24"/>
          <w:szCs w:val="24"/>
        </w:rPr>
        <w:t>i</w:t>
      </w:r>
      <w:r w:rsidR="00E30E93">
        <w:rPr>
          <w:rFonts w:ascii="Arial" w:eastAsia="Arial" w:hAnsi="Arial" w:cs="Arial"/>
          <w:spacing w:val="1"/>
          <w:sz w:val="24"/>
          <w:szCs w:val="24"/>
        </w:rPr>
        <w:t>da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-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/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lec</w:t>
      </w:r>
      <w:r w:rsidR="00E30E93">
        <w:rPr>
          <w:rFonts w:ascii="Arial" w:eastAsia="Arial" w:hAnsi="Arial" w:cs="Arial"/>
          <w:spacing w:val="-1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d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1"/>
          <w:sz w:val="24"/>
          <w:szCs w:val="24"/>
        </w:rPr>
        <w:t>t</w:t>
      </w:r>
      <w:r w:rsidR="00E30E93">
        <w:rPr>
          <w:rFonts w:ascii="Arial" w:eastAsia="Arial" w:hAnsi="Arial" w:cs="Arial"/>
          <w:sz w:val="24"/>
          <w:szCs w:val="24"/>
        </w:rPr>
        <w:t>o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re</w:t>
      </w:r>
      <w:r w:rsidR="00E30E93">
        <w:rPr>
          <w:rFonts w:ascii="Arial" w:eastAsia="Arial" w:hAnsi="Arial" w:cs="Arial"/>
          <w:spacing w:val="1"/>
          <w:sz w:val="24"/>
          <w:szCs w:val="24"/>
        </w:rPr>
        <w:t>tu</w:t>
      </w:r>
      <w:r w:rsidR="00E30E93">
        <w:rPr>
          <w:rFonts w:ascii="Arial" w:eastAsia="Arial" w:hAnsi="Arial" w:cs="Arial"/>
          <w:spacing w:val="-3"/>
          <w:sz w:val="24"/>
          <w:szCs w:val="24"/>
        </w:rPr>
        <w:t>r</w:t>
      </w:r>
      <w:r w:rsidR="00E30E93">
        <w:rPr>
          <w:rFonts w:ascii="Arial" w:eastAsia="Arial" w:hAnsi="Arial" w:cs="Arial"/>
          <w:sz w:val="24"/>
          <w:szCs w:val="24"/>
        </w:rPr>
        <w:t>n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2"/>
          <w:sz w:val="24"/>
          <w:szCs w:val="24"/>
        </w:rPr>
        <w:t>m</w:t>
      </w:r>
      <w:r w:rsidR="00E30E93">
        <w:rPr>
          <w:rFonts w:ascii="Arial" w:eastAsia="Arial" w:hAnsi="Arial" w:cs="Arial"/>
          <w:sz w:val="24"/>
          <w:szCs w:val="24"/>
        </w:rPr>
        <w:t>y</w:t>
      </w:r>
      <w:r w:rsidR="00E30E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pacing w:val="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l</w:t>
      </w:r>
      <w:r w:rsidR="00E30E93">
        <w:rPr>
          <w:rFonts w:ascii="Arial" w:eastAsia="Arial" w:hAnsi="Arial" w:cs="Arial"/>
          <w:spacing w:val="-1"/>
          <w:sz w:val="24"/>
          <w:szCs w:val="24"/>
        </w:rPr>
        <w:t>l</w:t>
      </w:r>
      <w:r w:rsidR="00E30E93">
        <w:rPr>
          <w:rFonts w:ascii="Arial" w:eastAsia="Arial" w:hAnsi="Arial" w:cs="Arial"/>
          <w:sz w:val="24"/>
          <w:szCs w:val="24"/>
        </w:rPr>
        <w:t xml:space="preserve">s </w:t>
      </w:r>
      <w:r w:rsidR="00E30E93">
        <w:rPr>
          <w:rFonts w:ascii="Arial" w:eastAsia="Arial" w:hAnsi="Arial" w:cs="Arial"/>
          <w:spacing w:val="-2"/>
          <w:sz w:val="24"/>
          <w:szCs w:val="24"/>
        </w:rPr>
        <w:t>w</w:t>
      </w:r>
      <w:r w:rsidR="00E30E93">
        <w:rPr>
          <w:rFonts w:ascii="Arial" w:eastAsia="Arial" w:hAnsi="Arial" w:cs="Arial"/>
          <w:spacing w:val="2"/>
          <w:sz w:val="24"/>
          <w:szCs w:val="24"/>
        </w:rPr>
        <w:t>i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h</w:t>
      </w:r>
      <w:r w:rsidR="00E30E93">
        <w:rPr>
          <w:rFonts w:ascii="Arial" w:eastAsia="Arial" w:hAnsi="Arial" w:cs="Arial"/>
          <w:sz w:val="24"/>
          <w:szCs w:val="24"/>
        </w:rPr>
        <w:t>in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1"/>
          <w:sz w:val="24"/>
          <w:szCs w:val="24"/>
        </w:rPr>
        <w:t>2</w:t>
      </w:r>
      <w:r w:rsidR="00E30E93">
        <w:rPr>
          <w:rFonts w:ascii="Arial" w:eastAsia="Arial" w:hAnsi="Arial" w:cs="Arial"/>
          <w:sz w:val="24"/>
          <w:szCs w:val="24"/>
        </w:rPr>
        <w:t>4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1"/>
          <w:sz w:val="24"/>
          <w:szCs w:val="24"/>
        </w:rPr>
        <w:t>h</w:t>
      </w:r>
      <w:r w:rsidR="00E30E93">
        <w:rPr>
          <w:rFonts w:ascii="Arial" w:eastAsia="Arial" w:hAnsi="Arial" w:cs="Arial"/>
          <w:spacing w:val="1"/>
          <w:sz w:val="24"/>
          <w:szCs w:val="24"/>
        </w:rPr>
        <w:t>ou</w:t>
      </w:r>
      <w:r w:rsidR="00E30E93">
        <w:rPr>
          <w:rFonts w:ascii="Arial" w:eastAsia="Arial" w:hAnsi="Arial" w:cs="Arial"/>
          <w:sz w:val="24"/>
          <w:szCs w:val="24"/>
        </w:rPr>
        <w:t>rs.</w:t>
      </w:r>
    </w:p>
    <w:p w:rsidR="00AB1E45" w:rsidRDefault="00AB1E45">
      <w:pPr>
        <w:spacing w:before="5" w:line="140" w:lineRule="exact"/>
        <w:rPr>
          <w:sz w:val="15"/>
          <w:szCs w:val="15"/>
        </w:rPr>
      </w:pPr>
    </w:p>
    <w:p w:rsidR="00AB1E45" w:rsidRDefault="00E9776B">
      <w:pPr>
        <w:ind w:left="820"/>
        <w:rPr>
          <w:rFonts w:ascii="Arial" w:eastAsia="Arial" w:hAnsi="Arial" w:cs="Arial"/>
          <w:sz w:val="24"/>
          <w:szCs w:val="24"/>
        </w:rPr>
      </w:pPr>
      <w:r>
        <w:pict>
          <v:group id="_x0000_s1084" style="position:absolute;left:0;text-align:left;margin-left:265.7pt;margin-top:12.9pt;width:307.7pt;height:.75pt;z-index:-251667968;mso-position-horizontal-relative:page" coordorigin="5314,258" coordsize="6154,15">
            <v:shape id="_x0000_s1087" style="position:absolute;left:5321;top:265;width:932;height:0" coordorigin="5321,265" coordsize="932,0" path="m5321,265r932,e" filled="f" strokeweight=".26669mm">
              <v:path arrowok="t"/>
            </v:shape>
            <v:shape id="_x0000_s1086" style="position:absolute;left:6255;top:265;width:2934;height:0" coordorigin="6255,265" coordsize="2934,0" path="m6255,265r2935,e" filled="f" strokeweight=".26669mm">
              <v:path arrowok="t"/>
            </v:shape>
            <v:shape id="_x0000_s1085" style="position:absolute;left:9193;top:265;width:2267;height:0" coordorigin="9193,265" coordsize="2267,0" path="m9193,265r2267,e" filled="f" strokeweight=".26669mm">
              <v:path arrowok="t"/>
            </v:shape>
            <w10:wrap anchorx="page"/>
          </v:group>
        </w:pict>
      </w:r>
      <w:r w:rsidR="00E30E93">
        <w:rPr>
          <w:rFonts w:ascii="Arial" w:eastAsia="Arial" w:hAnsi="Arial" w:cs="Arial"/>
          <w:sz w:val="24"/>
          <w:szCs w:val="24"/>
        </w:rPr>
        <w:t>If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 w:rsidR="00E30E93">
        <w:rPr>
          <w:rFonts w:ascii="Arial" w:eastAsia="Arial" w:hAnsi="Arial" w:cs="Arial"/>
          <w:spacing w:val="-2"/>
          <w:sz w:val="24"/>
          <w:szCs w:val="24"/>
        </w:rPr>
        <w:t>v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l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="00E30E93">
        <w:rPr>
          <w:rFonts w:ascii="Arial" w:eastAsia="Arial" w:hAnsi="Arial" w:cs="Arial"/>
          <w:sz w:val="24"/>
          <w:szCs w:val="24"/>
        </w:rPr>
        <w:t>,</w:t>
      </w:r>
      <w:r w:rsidR="00E30E9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 w:rsidR="00E30E93">
        <w:rPr>
          <w:rFonts w:ascii="Arial" w:eastAsia="Arial" w:hAnsi="Arial" w:cs="Arial"/>
          <w:spacing w:val="6"/>
          <w:sz w:val="24"/>
          <w:szCs w:val="24"/>
        </w:rPr>
        <w:t>W</w:t>
      </w:r>
      <w:r w:rsidR="00E30E93">
        <w:rPr>
          <w:rFonts w:ascii="Arial" w:eastAsia="Arial" w:hAnsi="Arial" w:cs="Arial"/>
          <w:spacing w:val="-1"/>
          <w:sz w:val="24"/>
          <w:szCs w:val="24"/>
        </w:rPr>
        <w:t>h</w:t>
      </w:r>
      <w:r w:rsidR="00E30E93">
        <w:rPr>
          <w:rFonts w:ascii="Arial" w:eastAsia="Arial" w:hAnsi="Arial" w:cs="Arial"/>
          <w:spacing w:val="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t</w:t>
      </w:r>
      <w:proofErr w:type="gramEnd"/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is</w:t>
      </w:r>
      <w:r w:rsidR="00E30E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h</w:t>
      </w:r>
      <w:r w:rsidR="00E30E93">
        <w:rPr>
          <w:rFonts w:ascii="Arial" w:eastAsia="Arial" w:hAnsi="Arial" w:cs="Arial"/>
          <w:sz w:val="24"/>
          <w:szCs w:val="24"/>
        </w:rPr>
        <w:t>e</w:t>
      </w:r>
      <w:r w:rsidR="00E30E9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St</w:t>
      </w:r>
      <w:r w:rsidR="00E30E93">
        <w:rPr>
          <w:rFonts w:ascii="Arial" w:eastAsia="Arial" w:hAnsi="Arial" w:cs="Arial"/>
          <w:spacing w:val="-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f</w:t>
      </w:r>
      <w:r w:rsidR="00E30E93">
        <w:rPr>
          <w:rFonts w:ascii="Arial" w:eastAsia="Arial" w:hAnsi="Arial" w:cs="Arial"/>
          <w:spacing w:val="3"/>
          <w:sz w:val="24"/>
          <w:szCs w:val="24"/>
        </w:rPr>
        <w:t>f</w:t>
      </w:r>
      <w:r w:rsidR="00E30E93">
        <w:rPr>
          <w:rFonts w:ascii="Arial" w:eastAsia="Arial" w:hAnsi="Arial" w:cs="Arial"/>
          <w:sz w:val="24"/>
          <w:szCs w:val="24"/>
        </w:rPr>
        <w:t>’s N</w:t>
      </w:r>
      <w:r w:rsidR="00E30E93">
        <w:rPr>
          <w:rFonts w:ascii="Arial" w:eastAsia="Arial" w:hAnsi="Arial" w:cs="Arial"/>
          <w:spacing w:val="-2"/>
          <w:sz w:val="24"/>
          <w:szCs w:val="24"/>
        </w:rPr>
        <w:t>a</w:t>
      </w:r>
      <w:r w:rsidR="00E30E93">
        <w:rPr>
          <w:rFonts w:ascii="Arial" w:eastAsia="Arial" w:hAnsi="Arial" w:cs="Arial"/>
          <w:spacing w:val="-1"/>
          <w:sz w:val="24"/>
          <w:szCs w:val="24"/>
        </w:rPr>
        <w:t>m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:</w:t>
      </w:r>
    </w:p>
    <w:p w:rsidR="00AB1E45" w:rsidRDefault="00AB1E45">
      <w:pPr>
        <w:spacing w:before="9" w:line="120" w:lineRule="exact"/>
        <w:rPr>
          <w:sz w:val="13"/>
          <w:szCs w:val="13"/>
        </w:rPr>
      </w:pPr>
    </w:p>
    <w:p w:rsidR="00AB1E45" w:rsidRDefault="00D16EA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spacing w:val="-3"/>
          <w:sz w:val="28"/>
          <w:szCs w:val="28"/>
          <w:u w:val="single"/>
        </w:rPr>
        <w:t xml:space="preserve">        </w:t>
      </w:r>
      <w:r w:rsidR="00E30E93">
        <w:rPr>
          <w:spacing w:val="-3"/>
          <w:sz w:val="28"/>
          <w:szCs w:val="28"/>
        </w:rPr>
        <w:t xml:space="preserve"> </w:t>
      </w:r>
      <w:r w:rsidR="00E30E93">
        <w:rPr>
          <w:rFonts w:ascii="Arial" w:eastAsia="Arial" w:hAnsi="Arial" w:cs="Arial"/>
          <w:spacing w:val="1"/>
          <w:sz w:val="24"/>
          <w:szCs w:val="24"/>
        </w:rPr>
        <w:t>#</w:t>
      </w:r>
      <w:r w:rsidR="00E30E93">
        <w:rPr>
          <w:rFonts w:ascii="Arial" w:eastAsia="Arial" w:hAnsi="Arial" w:cs="Arial"/>
          <w:sz w:val="24"/>
          <w:szCs w:val="24"/>
        </w:rPr>
        <w:t>3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E30E93">
        <w:rPr>
          <w:rFonts w:ascii="Arial" w:eastAsia="Arial" w:hAnsi="Arial" w:cs="Arial"/>
          <w:sz w:val="24"/>
          <w:szCs w:val="24"/>
        </w:rPr>
        <w:t>Do</w:t>
      </w:r>
      <w:proofErr w:type="gramEnd"/>
      <w:r w:rsidR="00E30E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1"/>
          <w:sz w:val="24"/>
          <w:szCs w:val="24"/>
        </w:rPr>
        <w:t>n</w:t>
      </w:r>
      <w:r w:rsidR="00E30E93">
        <w:rPr>
          <w:rFonts w:ascii="Arial" w:eastAsia="Arial" w:hAnsi="Arial" w:cs="Arial"/>
          <w:spacing w:val="-1"/>
          <w:sz w:val="24"/>
          <w:szCs w:val="24"/>
        </w:rPr>
        <w:t>o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pacing w:val="1"/>
          <w:sz w:val="24"/>
          <w:szCs w:val="24"/>
        </w:rPr>
        <w:t>u</w:t>
      </w:r>
      <w:r w:rsidR="00E30E93">
        <w:rPr>
          <w:rFonts w:ascii="Arial" w:eastAsia="Arial" w:hAnsi="Arial" w:cs="Arial"/>
          <w:sz w:val="24"/>
          <w:szCs w:val="24"/>
        </w:rPr>
        <w:t>r</w:t>
      </w:r>
      <w:r w:rsidR="00E30E93">
        <w:rPr>
          <w:rFonts w:ascii="Arial" w:eastAsia="Arial" w:hAnsi="Arial" w:cs="Arial"/>
          <w:spacing w:val="-1"/>
          <w:sz w:val="24"/>
          <w:szCs w:val="24"/>
        </w:rPr>
        <w:t>r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pacing w:val="-1"/>
          <w:sz w:val="24"/>
          <w:szCs w:val="24"/>
        </w:rPr>
        <w:t>n</w:t>
      </w:r>
      <w:r w:rsidR="00E30E93">
        <w:rPr>
          <w:rFonts w:ascii="Arial" w:eastAsia="Arial" w:hAnsi="Arial" w:cs="Arial"/>
          <w:sz w:val="24"/>
          <w:szCs w:val="24"/>
        </w:rPr>
        <w:t>tly</w:t>
      </w:r>
      <w:r w:rsidR="00E30E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1"/>
          <w:sz w:val="24"/>
          <w:szCs w:val="24"/>
        </w:rPr>
        <w:t>ha</w:t>
      </w:r>
      <w:r w:rsidR="00E30E93">
        <w:rPr>
          <w:rFonts w:ascii="Arial" w:eastAsia="Arial" w:hAnsi="Arial" w:cs="Arial"/>
          <w:spacing w:val="-2"/>
          <w:sz w:val="24"/>
          <w:szCs w:val="24"/>
        </w:rPr>
        <w:t>v</w:t>
      </w:r>
      <w:r w:rsidR="00E30E93">
        <w:rPr>
          <w:rFonts w:ascii="Arial" w:eastAsia="Arial" w:hAnsi="Arial" w:cs="Arial"/>
          <w:sz w:val="24"/>
          <w:szCs w:val="24"/>
        </w:rPr>
        <w:t>e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a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rel</w:t>
      </w:r>
      <w:r w:rsidR="00E30E93">
        <w:rPr>
          <w:rFonts w:ascii="Arial" w:eastAsia="Arial" w:hAnsi="Arial" w:cs="Arial"/>
          <w:spacing w:val="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-2"/>
          <w:sz w:val="24"/>
          <w:szCs w:val="24"/>
        </w:rPr>
        <w:t>i</w:t>
      </w:r>
      <w:r w:rsidR="00E30E93">
        <w:rPr>
          <w:rFonts w:ascii="Arial" w:eastAsia="Arial" w:hAnsi="Arial" w:cs="Arial"/>
          <w:spacing w:val="1"/>
          <w:sz w:val="24"/>
          <w:szCs w:val="24"/>
        </w:rPr>
        <w:t>on</w:t>
      </w:r>
      <w:r w:rsidR="00E30E93">
        <w:rPr>
          <w:rFonts w:ascii="Arial" w:eastAsia="Arial" w:hAnsi="Arial" w:cs="Arial"/>
          <w:sz w:val="24"/>
          <w:szCs w:val="24"/>
        </w:rPr>
        <w:t>s</w:t>
      </w:r>
      <w:r w:rsidR="00E30E93">
        <w:rPr>
          <w:rFonts w:ascii="Arial" w:eastAsia="Arial" w:hAnsi="Arial" w:cs="Arial"/>
          <w:spacing w:val="1"/>
          <w:sz w:val="24"/>
          <w:szCs w:val="24"/>
        </w:rPr>
        <w:t>h</w:t>
      </w:r>
      <w:r w:rsidR="00E30E93">
        <w:rPr>
          <w:rFonts w:ascii="Arial" w:eastAsia="Arial" w:hAnsi="Arial" w:cs="Arial"/>
          <w:sz w:val="24"/>
          <w:szCs w:val="24"/>
        </w:rPr>
        <w:t>ip</w:t>
      </w:r>
      <w:r w:rsidR="00E30E93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E30E93">
        <w:rPr>
          <w:rFonts w:ascii="Arial" w:eastAsia="Arial" w:hAnsi="Arial" w:cs="Arial"/>
          <w:sz w:val="24"/>
          <w:szCs w:val="24"/>
        </w:rPr>
        <w:t>i</w:t>
      </w:r>
      <w:r w:rsidR="00E30E93">
        <w:rPr>
          <w:rFonts w:ascii="Arial" w:eastAsia="Arial" w:hAnsi="Arial" w:cs="Arial"/>
          <w:spacing w:val="2"/>
          <w:sz w:val="24"/>
          <w:szCs w:val="24"/>
        </w:rPr>
        <w:t>t</w:t>
      </w:r>
      <w:r w:rsidR="00E30E93">
        <w:rPr>
          <w:rFonts w:ascii="Arial" w:eastAsia="Arial" w:hAnsi="Arial" w:cs="Arial"/>
          <w:sz w:val="24"/>
          <w:szCs w:val="24"/>
        </w:rPr>
        <w:t>h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E30E93">
        <w:rPr>
          <w:rFonts w:ascii="Arial" w:eastAsia="Arial" w:hAnsi="Arial" w:cs="Arial"/>
          <w:spacing w:val="-1"/>
          <w:sz w:val="24"/>
          <w:szCs w:val="24"/>
        </w:rPr>
        <w:t>h</w:t>
      </w:r>
      <w:r w:rsidR="00E30E93">
        <w:rPr>
          <w:rFonts w:ascii="Arial" w:eastAsia="Arial" w:hAnsi="Arial" w:cs="Arial"/>
          <w:sz w:val="24"/>
          <w:szCs w:val="24"/>
        </w:rPr>
        <w:t>e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pacing w:val="-1"/>
          <w:sz w:val="24"/>
          <w:szCs w:val="24"/>
        </w:rPr>
        <w:t>a</w:t>
      </w:r>
      <w:r w:rsidR="00E30E93">
        <w:rPr>
          <w:rFonts w:ascii="Arial" w:eastAsia="Arial" w:hAnsi="Arial" w:cs="Arial"/>
          <w:spacing w:val="1"/>
          <w:sz w:val="24"/>
          <w:szCs w:val="24"/>
        </w:rPr>
        <w:t>nd</w:t>
      </w:r>
      <w:r w:rsidR="00E30E93">
        <w:rPr>
          <w:rFonts w:ascii="Arial" w:eastAsia="Arial" w:hAnsi="Arial" w:cs="Arial"/>
          <w:sz w:val="24"/>
          <w:szCs w:val="24"/>
        </w:rPr>
        <w:t>id</w:t>
      </w:r>
      <w:r w:rsidR="00E30E93">
        <w:rPr>
          <w:rFonts w:ascii="Arial" w:eastAsia="Arial" w:hAnsi="Arial" w:cs="Arial"/>
          <w:spacing w:val="-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pacing w:val="-2"/>
          <w:sz w:val="24"/>
          <w:szCs w:val="24"/>
        </w:rPr>
        <w:t>/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lec</w:t>
      </w:r>
      <w:r w:rsidR="00E30E93">
        <w:rPr>
          <w:rFonts w:ascii="Arial" w:eastAsia="Arial" w:hAnsi="Arial" w:cs="Arial"/>
          <w:spacing w:val="1"/>
          <w:sz w:val="24"/>
          <w:szCs w:val="24"/>
        </w:rPr>
        <w:t>t</w:t>
      </w:r>
      <w:r w:rsidR="00E30E93">
        <w:rPr>
          <w:rFonts w:ascii="Arial" w:eastAsia="Arial" w:hAnsi="Arial" w:cs="Arial"/>
          <w:spacing w:val="-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d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E30E93">
        <w:rPr>
          <w:rFonts w:ascii="Arial" w:eastAsia="Arial" w:hAnsi="Arial" w:cs="Arial"/>
          <w:spacing w:val="-1"/>
          <w:sz w:val="24"/>
          <w:szCs w:val="24"/>
        </w:rPr>
        <w:t>u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pacing w:val="1"/>
          <w:sz w:val="24"/>
          <w:szCs w:val="24"/>
        </w:rPr>
        <w:t>u</w:t>
      </w:r>
      <w:r w:rsidR="00E30E93">
        <w:rPr>
          <w:rFonts w:ascii="Arial" w:eastAsia="Arial" w:hAnsi="Arial" w:cs="Arial"/>
          <w:sz w:val="24"/>
          <w:szCs w:val="24"/>
        </w:rPr>
        <w:t>r</w:t>
      </w:r>
      <w:r w:rsidR="00E30E93">
        <w:rPr>
          <w:rFonts w:ascii="Arial" w:eastAsia="Arial" w:hAnsi="Arial" w:cs="Arial"/>
          <w:spacing w:val="-1"/>
          <w:sz w:val="24"/>
          <w:szCs w:val="24"/>
        </w:rPr>
        <w:t>r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pacing w:val="-1"/>
          <w:sz w:val="24"/>
          <w:szCs w:val="24"/>
        </w:rPr>
        <w:t>n</w:t>
      </w:r>
      <w:r w:rsidR="00E30E93">
        <w:rPr>
          <w:rFonts w:ascii="Arial" w:eastAsia="Arial" w:hAnsi="Arial" w:cs="Arial"/>
          <w:sz w:val="24"/>
          <w:szCs w:val="24"/>
        </w:rPr>
        <w:t xml:space="preserve">tly </w:t>
      </w:r>
      <w:r w:rsidR="00E30E93">
        <w:rPr>
          <w:rFonts w:ascii="Arial" w:eastAsia="Arial" w:hAnsi="Arial" w:cs="Arial"/>
          <w:spacing w:val="-3"/>
          <w:sz w:val="24"/>
          <w:szCs w:val="24"/>
        </w:rPr>
        <w:t>w</w:t>
      </w:r>
      <w:r w:rsidR="00E30E93">
        <w:rPr>
          <w:rFonts w:ascii="Arial" w:eastAsia="Arial" w:hAnsi="Arial" w:cs="Arial"/>
          <w:spacing w:val="1"/>
          <w:sz w:val="24"/>
          <w:szCs w:val="24"/>
        </w:rPr>
        <w:t>o</w:t>
      </w:r>
      <w:r w:rsidR="00E30E93">
        <w:rPr>
          <w:rFonts w:ascii="Arial" w:eastAsia="Arial" w:hAnsi="Arial" w:cs="Arial"/>
          <w:sz w:val="24"/>
          <w:szCs w:val="24"/>
        </w:rPr>
        <w:t>rk</w:t>
      </w:r>
      <w:r w:rsidR="00E30E93">
        <w:rPr>
          <w:rFonts w:ascii="Arial" w:eastAsia="Arial" w:hAnsi="Arial" w:cs="Arial"/>
          <w:spacing w:val="-1"/>
          <w:sz w:val="24"/>
          <w:szCs w:val="24"/>
        </w:rPr>
        <w:t>i</w:t>
      </w:r>
      <w:r w:rsidR="00E30E93">
        <w:rPr>
          <w:rFonts w:ascii="Arial" w:eastAsia="Arial" w:hAnsi="Arial" w:cs="Arial"/>
          <w:spacing w:val="1"/>
          <w:sz w:val="24"/>
          <w:szCs w:val="24"/>
        </w:rPr>
        <w:t>n</w:t>
      </w:r>
      <w:r w:rsidR="00E30E93">
        <w:rPr>
          <w:rFonts w:ascii="Arial" w:eastAsia="Arial" w:hAnsi="Arial" w:cs="Arial"/>
          <w:sz w:val="24"/>
          <w:szCs w:val="24"/>
        </w:rPr>
        <w:t>g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E30E93">
        <w:rPr>
          <w:rFonts w:ascii="Arial" w:eastAsia="Arial" w:hAnsi="Arial" w:cs="Arial"/>
          <w:sz w:val="24"/>
          <w:szCs w:val="24"/>
        </w:rPr>
        <w:t>n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.</w:t>
      </w:r>
    </w:p>
    <w:p w:rsidR="00AB1E45" w:rsidRDefault="00AB1E45">
      <w:pPr>
        <w:spacing w:before="5" w:line="140" w:lineRule="exact"/>
        <w:rPr>
          <w:sz w:val="15"/>
          <w:szCs w:val="15"/>
        </w:rPr>
      </w:pPr>
    </w:p>
    <w:p w:rsidR="00D16EAC" w:rsidRDefault="00D16EAC">
      <w:pPr>
        <w:spacing w:line="260" w:lineRule="exact"/>
        <w:ind w:left="100"/>
        <w:rPr>
          <w:rFonts w:ascii="Arial" w:eastAsia="Arial" w:hAnsi="Arial" w:cs="Arial"/>
          <w:position w:val="-1"/>
          <w:sz w:val="24"/>
          <w:szCs w:val="24"/>
        </w:rPr>
      </w:pPr>
    </w:p>
    <w:p w:rsidR="00AB1E45" w:rsidRDefault="00E9776B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  <w:sectPr w:rsidR="00AB1E45">
          <w:type w:val="continuous"/>
          <w:pgSz w:w="12240" w:h="15840"/>
          <w:pgMar w:top="540" w:right="620" w:bottom="280" w:left="620" w:header="720" w:footer="720" w:gutter="0"/>
          <w:cols w:space="720"/>
        </w:sectPr>
      </w:pPr>
      <w:r>
        <w:pict>
          <v:group id="_x0000_s1080" style="position:absolute;left:0;text-align:left;margin-left:181.1pt;margin-top:12.9pt;width:387.75pt;height:.75pt;z-index:-251666944;mso-position-horizontal-relative:page" coordorigin="3622,258" coordsize="7755,15">
            <v:shape id="_x0000_s1083" style="position:absolute;left:3629;top:265;width:1066;height:0" coordorigin="3629,265" coordsize="1066,0" path="m3629,265r1066,e" filled="f" strokeweight=".26669mm">
              <v:path arrowok="t"/>
            </v:shape>
            <v:shape id="_x0000_s1082" style="position:absolute;left:4698;top:265;width:4401;height:0" coordorigin="4698,265" coordsize="4401,0" path="m4698,265r4400,e" filled="f" strokeweight=".26669mm">
              <v:path arrowok="t"/>
            </v:shape>
            <v:shape id="_x0000_s1081" style="position:absolute;left:9102;top:265;width:2267;height:0" coordorigin="9102,265" coordsize="2267,0" path="m9102,265r2267,e" filled="f" strokeweight=".26669mm">
              <v:path arrowok="t"/>
            </v:shape>
            <w10:wrap anchorx="page"/>
          </v:group>
        </w:pict>
      </w:r>
      <w:r w:rsidR="00E30E93">
        <w:rPr>
          <w:rFonts w:ascii="Arial" w:eastAsia="Arial" w:hAnsi="Arial" w:cs="Arial"/>
          <w:position w:val="-1"/>
          <w:sz w:val="24"/>
          <w:szCs w:val="24"/>
        </w:rPr>
        <w:t>Ca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 w:rsidR="00E30E93">
        <w:rPr>
          <w:rFonts w:ascii="Arial" w:eastAsia="Arial" w:hAnsi="Arial" w:cs="Arial"/>
          <w:position w:val="-1"/>
          <w:sz w:val="24"/>
          <w:szCs w:val="24"/>
        </w:rPr>
        <w:t>id</w:t>
      </w:r>
      <w:r w:rsidR="00E30E93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E30E93">
        <w:rPr>
          <w:rFonts w:ascii="Arial" w:eastAsia="Arial" w:hAnsi="Arial" w:cs="Arial"/>
          <w:position w:val="-1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E30E93">
        <w:rPr>
          <w:rFonts w:ascii="Arial" w:eastAsia="Arial" w:hAnsi="Arial" w:cs="Arial"/>
          <w:position w:val="-1"/>
          <w:sz w:val="24"/>
          <w:szCs w:val="24"/>
        </w:rPr>
        <w:t xml:space="preserve">’s </w: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="00E30E93">
        <w:rPr>
          <w:rFonts w:ascii="Arial" w:eastAsia="Arial" w:hAnsi="Arial" w:cs="Arial"/>
          <w:position w:val="-1"/>
          <w:sz w:val="24"/>
          <w:szCs w:val="24"/>
        </w:rPr>
        <w:t>f</w:t>
      </w:r>
      <w:r w:rsidR="00E30E93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="00E30E93">
        <w:rPr>
          <w:rFonts w:ascii="Arial" w:eastAsia="Arial" w:hAnsi="Arial" w:cs="Arial"/>
          <w:position w:val="-1"/>
          <w:sz w:val="24"/>
          <w:szCs w:val="24"/>
        </w:rPr>
        <w:t>ic</w:t>
      </w:r>
      <w:r w:rsidR="00E30E93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E30E93">
        <w:rPr>
          <w:rFonts w:ascii="Arial" w:eastAsia="Arial" w:hAnsi="Arial" w:cs="Arial"/>
          <w:position w:val="-1"/>
          <w:sz w:val="24"/>
          <w:szCs w:val="24"/>
        </w:rPr>
        <w:t>l N</w: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 w:rsidR="00E30E93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B1E45" w:rsidRDefault="00AB1E45">
      <w:pPr>
        <w:spacing w:before="5" w:line="140" w:lineRule="exact"/>
        <w:rPr>
          <w:sz w:val="14"/>
          <w:szCs w:val="14"/>
        </w:rPr>
      </w:pPr>
    </w:p>
    <w:p w:rsidR="00AB1E45" w:rsidRDefault="00E9776B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pict>
          <v:group id="_x0000_s1077" style="position:absolute;left:0;text-align:left;margin-left:159.7pt;margin-top:12.9pt;width:127.55pt;height:.75pt;z-index:-251665920;mso-position-horizontal-relative:page" coordorigin="3194,258" coordsize="2551,15">
            <v:shape id="_x0000_s1079" style="position:absolute;left:3202;top:265;width:1334;height:0" coordorigin="3202,265" coordsize="1334,0" path="m3202,265r1334,e" filled="f" strokeweight=".26669mm">
              <v:path arrowok="t"/>
            </v:shape>
            <v:shape id="_x0000_s1078" style="position:absolute;left:4539;top:265;width:1198;height:0" coordorigin="4539,265" coordsize="1198,0" path="m4539,265r1198,e" filled="f" strokeweight=".26669mm">
              <v:path arrowok="t"/>
            </v:shape>
            <w10:wrap anchorx="page"/>
          </v:group>
        </w:pict>
      </w:r>
      <w:r w:rsidR="00E30E93">
        <w:rPr>
          <w:rFonts w:ascii="Arial" w:eastAsia="Arial" w:hAnsi="Arial" w:cs="Arial"/>
          <w:position w:val="-1"/>
          <w:sz w:val="24"/>
          <w:szCs w:val="24"/>
        </w:rPr>
        <w:t>Fe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="00E30E93">
        <w:rPr>
          <w:rFonts w:ascii="Arial" w:eastAsia="Arial" w:hAnsi="Arial" w:cs="Arial"/>
          <w:position w:val="-1"/>
          <w:sz w:val="24"/>
          <w:szCs w:val="24"/>
        </w:rPr>
        <w:t>ral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position w:val="-1"/>
          <w:sz w:val="24"/>
          <w:szCs w:val="24"/>
        </w:rPr>
        <w:t>C</w: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 w:rsidR="00E30E93">
        <w:rPr>
          <w:rFonts w:ascii="Arial" w:eastAsia="Arial" w:hAnsi="Arial" w:cs="Arial"/>
          <w:position w:val="-1"/>
          <w:sz w:val="24"/>
          <w:szCs w:val="24"/>
        </w:rPr>
        <w:t>i</w: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E30E93">
        <w:rPr>
          <w:rFonts w:ascii="Arial" w:eastAsia="Arial" w:hAnsi="Arial" w:cs="Arial"/>
          <w:position w:val="-1"/>
          <w:sz w:val="24"/>
          <w:szCs w:val="24"/>
        </w:rPr>
        <w:t>te ID#</w:t>
      </w:r>
    </w:p>
    <w:p w:rsidR="00AB1E45" w:rsidRDefault="00E30E93">
      <w:pPr>
        <w:spacing w:before="5" w:line="140" w:lineRule="exact"/>
        <w:rPr>
          <w:sz w:val="14"/>
          <w:szCs w:val="14"/>
        </w:rPr>
      </w:pPr>
      <w:r>
        <w:br w:type="column"/>
      </w:r>
    </w:p>
    <w:p w:rsidR="00AB1E45" w:rsidRDefault="00E30E93">
      <w:pPr>
        <w:tabs>
          <w:tab w:val="left" w:pos="4760"/>
        </w:tabs>
        <w:spacing w:line="260" w:lineRule="exact"/>
        <w:rPr>
          <w:rFonts w:ascii="Arial" w:eastAsia="Arial" w:hAnsi="Arial" w:cs="Arial"/>
          <w:sz w:val="24"/>
          <w:szCs w:val="24"/>
        </w:rPr>
        <w:sectPr w:rsidR="00AB1E45">
          <w:type w:val="continuous"/>
          <w:pgSz w:w="12240" w:h="15840"/>
          <w:pgMar w:top="540" w:right="620" w:bottom="280" w:left="620" w:header="720" w:footer="720" w:gutter="0"/>
          <w:cols w:num="2" w:space="720" w:equalWidth="0">
            <w:col w:w="2516" w:space="3345"/>
            <w:col w:w="5139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 Ca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I</w:t>
      </w:r>
      <w:r>
        <w:rPr>
          <w:rFonts w:ascii="Arial" w:eastAsia="Arial" w:hAnsi="Arial" w:cs="Arial"/>
          <w:position w:val="-1"/>
          <w:sz w:val="24"/>
          <w:szCs w:val="24"/>
        </w:rPr>
        <w:t>D#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B1E45" w:rsidRDefault="00AB1E45">
      <w:pPr>
        <w:spacing w:before="2" w:line="140" w:lineRule="exact"/>
        <w:rPr>
          <w:sz w:val="14"/>
          <w:szCs w:val="14"/>
        </w:rPr>
      </w:pPr>
    </w:p>
    <w:p w:rsidR="00AB1E45" w:rsidRDefault="00E9776B">
      <w:pPr>
        <w:tabs>
          <w:tab w:val="left" w:pos="1086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74" style="position:absolute;left:0;text-align:left;margin-left:35.6pt;margin-top:33.55pt;width:534.55pt;height:.75pt;z-index:-251664896;mso-position-horizontal-relative:page" coordorigin="712,671" coordsize="10691,15">
            <v:shape id="_x0000_s1076" style="position:absolute;left:720;top:679;width:6400;height:0" coordorigin="720,679" coordsize="6400,0" path="m720,679r6400,e" filled="f" strokeweight=".26669mm">
              <v:path arrowok="t"/>
            </v:shape>
            <v:shape id="_x0000_s1075" style="position:absolute;left:7129;top:679;width:4267;height:0" coordorigin="7129,679" coordsize="4267,0" path="m7129,679r4267,e" filled="f" strokeweight=".26669mm">
              <v:path arrowok="t"/>
            </v:shape>
            <w10:wrap anchorx="page"/>
          </v:group>
        </w:pict>
      </w:r>
      <w:r w:rsidR="00E30E93">
        <w:rPr>
          <w:rFonts w:ascii="Arial" w:eastAsia="Arial" w:hAnsi="Arial" w:cs="Arial"/>
          <w:position w:val="-1"/>
          <w:sz w:val="24"/>
          <w:szCs w:val="24"/>
        </w:rPr>
        <w:t>Ca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 w:rsidR="00E30E93">
        <w:rPr>
          <w:rFonts w:ascii="Arial" w:eastAsia="Arial" w:hAnsi="Arial" w:cs="Arial"/>
          <w:position w:val="-1"/>
          <w:sz w:val="24"/>
          <w:szCs w:val="24"/>
        </w:rPr>
        <w:t>id</w:t>
      </w:r>
      <w:r w:rsidR="00E30E93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E30E93">
        <w:rPr>
          <w:rFonts w:ascii="Arial" w:eastAsia="Arial" w:hAnsi="Arial" w:cs="Arial"/>
          <w:position w:val="-1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E30E93">
        <w:rPr>
          <w:rFonts w:ascii="Arial" w:eastAsia="Arial" w:hAnsi="Arial" w:cs="Arial"/>
          <w:position w:val="-1"/>
          <w:sz w:val="24"/>
          <w:szCs w:val="24"/>
        </w:rPr>
        <w:t xml:space="preserve">’s </w: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="00E30E93">
        <w:rPr>
          <w:rFonts w:ascii="Arial" w:eastAsia="Arial" w:hAnsi="Arial" w:cs="Arial"/>
          <w:position w:val="-1"/>
          <w:sz w:val="24"/>
          <w:szCs w:val="24"/>
        </w:rPr>
        <w:t>f</w:t>
      </w:r>
      <w:r w:rsidR="00E30E93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="00E30E93">
        <w:rPr>
          <w:rFonts w:ascii="Arial" w:eastAsia="Arial" w:hAnsi="Arial" w:cs="Arial"/>
          <w:position w:val="-1"/>
          <w:sz w:val="24"/>
          <w:szCs w:val="24"/>
        </w:rPr>
        <w:t>ic</w:t>
      </w:r>
      <w:r w:rsidR="00E30E93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E30E93">
        <w:rPr>
          <w:rFonts w:ascii="Arial" w:eastAsia="Arial" w:hAnsi="Arial" w:cs="Arial"/>
          <w:position w:val="-1"/>
          <w:sz w:val="24"/>
          <w:szCs w:val="24"/>
        </w:rPr>
        <w:t>l C</w: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mm</w:t>
      </w:r>
      <w:r w:rsidR="00E30E93">
        <w:rPr>
          <w:rFonts w:ascii="Arial" w:eastAsia="Arial" w:hAnsi="Arial" w:cs="Arial"/>
          <w:position w:val="-1"/>
          <w:sz w:val="24"/>
          <w:szCs w:val="24"/>
        </w:rPr>
        <w:t>i</w: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E30E93">
        <w:rPr>
          <w:rFonts w:ascii="Arial" w:eastAsia="Arial" w:hAnsi="Arial" w:cs="Arial"/>
          <w:position w:val="-1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E30E93">
        <w:rPr>
          <w:rFonts w:ascii="Arial" w:eastAsia="Arial" w:hAnsi="Arial" w:cs="Arial"/>
          <w:position w:val="-1"/>
          <w:sz w:val="24"/>
          <w:szCs w:val="24"/>
        </w:rPr>
        <w:t>e</w:t>
      </w:r>
      <w:r w:rsidR="00E30E9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position w:val="-1"/>
          <w:sz w:val="24"/>
          <w:szCs w:val="24"/>
        </w:rPr>
        <w:t>N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E30E93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E30E93">
        <w:rPr>
          <w:rFonts w:ascii="Arial" w:eastAsia="Arial" w:hAnsi="Arial" w:cs="Arial"/>
          <w:position w:val="-1"/>
          <w:sz w:val="24"/>
          <w:szCs w:val="24"/>
        </w:rPr>
        <w:t>e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position w:val="-1"/>
          <w:sz w:val="24"/>
          <w:szCs w:val="24"/>
        </w:rPr>
        <w:t>(Ch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E30E93">
        <w:rPr>
          <w:rFonts w:ascii="Arial" w:eastAsia="Arial" w:hAnsi="Arial" w:cs="Arial"/>
          <w:position w:val="-1"/>
          <w:sz w:val="24"/>
          <w:szCs w:val="24"/>
        </w:rPr>
        <w:t>ck</w: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position w:val="-1"/>
          <w:sz w:val="24"/>
          <w:szCs w:val="24"/>
        </w:rPr>
        <w:t>P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 w:rsidR="00E30E93">
        <w:rPr>
          <w:rFonts w:ascii="Arial" w:eastAsia="Arial" w:hAnsi="Arial" w:cs="Arial"/>
          <w:position w:val="-1"/>
          <w:sz w:val="24"/>
          <w:szCs w:val="24"/>
        </w:rPr>
        <w:t>le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position w:val="-1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E30E93">
        <w:rPr>
          <w:rFonts w:ascii="Arial" w:eastAsia="Arial" w:hAnsi="Arial" w:cs="Arial"/>
          <w:position w:val="-1"/>
          <w:sz w:val="24"/>
          <w:szCs w:val="24"/>
        </w:rPr>
        <w:t>):</w:t>
      </w:r>
      <w:r w:rsidR="00E30E93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E30E9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B1E45" w:rsidRDefault="00AB1E45">
      <w:pPr>
        <w:spacing w:before="8" w:line="120" w:lineRule="exact"/>
        <w:rPr>
          <w:sz w:val="12"/>
          <w:szCs w:val="12"/>
        </w:rPr>
      </w:pPr>
    </w:p>
    <w:p w:rsidR="00D16EAC" w:rsidRDefault="00D16EAC">
      <w:pPr>
        <w:spacing w:before="8" w:line="120" w:lineRule="exact"/>
        <w:rPr>
          <w:sz w:val="12"/>
          <w:szCs w:val="12"/>
        </w:rPr>
      </w:pPr>
    </w:p>
    <w:p w:rsidR="00AB1E45" w:rsidRDefault="00AB1E45">
      <w:pPr>
        <w:spacing w:line="200" w:lineRule="exact"/>
      </w:pPr>
    </w:p>
    <w:p w:rsidR="00AB1E45" w:rsidRDefault="00AB1E45">
      <w:pPr>
        <w:spacing w:line="200" w:lineRule="exact"/>
        <w:sectPr w:rsidR="00AB1E45">
          <w:type w:val="continuous"/>
          <w:pgSz w:w="12240" w:h="15840"/>
          <w:pgMar w:top="540" w:right="620" w:bottom="280" w:left="620" w:header="720" w:footer="720" w:gutter="0"/>
          <w:cols w:space="720"/>
        </w:sectPr>
      </w:pPr>
    </w:p>
    <w:p w:rsidR="0072624D" w:rsidRDefault="00E30E93" w:rsidP="0072624D">
      <w:pPr>
        <w:tabs>
          <w:tab w:val="left" w:pos="5000"/>
        </w:tabs>
        <w:spacing w:before="29" w:line="360" w:lineRule="auto"/>
        <w:ind w:left="100" w:right="-61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lastRenderedPageBreak/>
        <w:t>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ID#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sz w:val="24"/>
          <w:szCs w:val="24"/>
          <w:u w:color="000000"/>
        </w:rPr>
        <w:t xml:space="preserve"> State Candidate Committee ID#</w:t>
      </w:r>
      <w:r w:rsidR="0072624D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AB1E45" w:rsidRDefault="00E30E93" w:rsidP="0072624D">
      <w:pPr>
        <w:tabs>
          <w:tab w:val="left" w:pos="5000"/>
        </w:tabs>
        <w:spacing w:line="360" w:lineRule="auto"/>
        <w:ind w:left="10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:</w:t>
      </w:r>
    </w:p>
    <w:p w:rsidR="0072624D" w:rsidRPr="0072624D" w:rsidRDefault="00E30E93" w:rsidP="0072624D">
      <w:pPr>
        <w:spacing w:before="5" w:line="360" w:lineRule="auto"/>
        <w:ind w:left="820" w:right="320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 xml:space="preserve">ress: </w:t>
      </w:r>
      <w:r w:rsidR="0072624D">
        <w:rPr>
          <w:rFonts w:ascii="Arial" w:eastAsia="Arial" w:hAnsi="Arial" w:cs="Arial"/>
          <w:sz w:val="24"/>
          <w:szCs w:val="24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</w:p>
    <w:p w:rsidR="00AB1E45" w:rsidRPr="0072624D" w:rsidRDefault="00E30E93" w:rsidP="0072624D">
      <w:pPr>
        <w:spacing w:before="5" w:line="400" w:lineRule="atLeast"/>
        <w:ind w:left="820" w:right="11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 w:rsidR="0072624D">
        <w:rPr>
          <w:rFonts w:ascii="Arial" w:eastAsia="Arial" w:hAnsi="Arial" w:cs="Arial"/>
          <w:sz w:val="24"/>
          <w:szCs w:val="24"/>
        </w:rPr>
        <w:tab/>
      </w:r>
      <w:r w:rsidR="0072624D">
        <w:rPr>
          <w:rFonts w:ascii="Arial" w:eastAsia="Arial" w:hAnsi="Arial" w:cs="Arial"/>
          <w:sz w:val="24"/>
          <w:szCs w:val="24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</w:rPr>
        <w:t xml:space="preserve"> State:</w:t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</w:rPr>
        <w:t xml:space="preserve"> Zip: </w:t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</w:p>
    <w:p w:rsidR="00AB1E45" w:rsidRDefault="00AB1E45" w:rsidP="0072624D">
      <w:pPr>
        <w:spacing w:line="260" w:lineRule="exact"/>
        <w:rPr>
          <w:rFonts w:ascii="Arial" w:eastAsia="Arial" w:hAnsi="Arial" w:cs="Arial"/>
          <w:sz w:val="24"/>
          <w:szCs w:val="24"/>
        </w:rPr>
        <w:sectPr w:rsidR="00AB1E45" w:rsidSect="0072624D">
          <w:type w:val="continuous"/>
          <w:pgSz w:w="12240" w:h="15840"/>
          <w:pgMar w:top="540" w:right="620" w:bottom="280" w:left="620" w:header="720" w:footer="720" w:gutter="0"/>
          <w:cols w:space="201"/>
        </w:sectPr>
      </w:pPr>
    </w:p>
    <w:p w:rsidR="00AB1E45" w:rsidRDefault="00AB1E45">
      <w:pPr>
        <w:spacing w:before="9" w:line="120" w:lineRule="exact"/>
        <w:rPr>
          <w:sz w:val="13"/>
          <w:szCs w:val="13"/>
        </w:rPr>
      </w:pPr>
    </w:p>
    <w:p w:rsidR="0072624D" w:rsidRPr="0072624D" w:rsidRDefault="00E30E93" w:rsidP="0072624D">
      <w:pPr>
        <w:tabs>
          <w:tab w:val="left" w:pos="5325"/>
          <w:tab w:val="left" w:pos="6060"/>
        </w:tabs>
        <w:spacing w:line="276" w:lineRule="auto"/>
        <w:ind w:left="100"/>
        <w:rPr>
          <w:rFonts w:ascii="Arial" w:eastAsia="Arial" w:hAnsi="Arial" w:cs="Arial"/>
          <w:i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w w:val="99"/>
        </w:rPr>
        <w:t>as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w w:val="99"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w w:val="99"/>
        </w:rPr>
        <w:t>re</w:t>
      </w:r>
      <w:r>
        <w:rPr>
          <w:rFonts w:ascii="Arial" w:eastAsia="Arial" w:hAnsi="Arial" w:cs="Arial"/>
          <w:i/>
          <w:spacing w:val="-1"/>
          <w:w w:val="99"/>
        </w:rPr>
        <w:t>q</w:t>
      </w:r>
      <w:r>
        <w:rPr>
          <w:rFonts w:ascii="Arial" w:eastAsia="Arial" w:hAnsi="Arial" w:cs="Arial"/>
          <w:i/>
          <w:w w:val="99"/>
        </w:rPr>
        <w:t>u</w:t>
      </w:r>
      <w:r>
        <w:rPr>
          <w:rFonts w:ascii="Arial" w:eastAsia="Arial" w:hAnsi="Arial" w:cs="Arial"/>
          <w:i/>
          <w:spacing w:val="-1"/>
          <w:w w:val="99"/>
        </w:rPr>
        <w:t>e</w:t>
      </w:r>
      <w:r>
        <w:rPr>
          <w:rFonts w:ascii="Arial" w:eastAsia="Arial" w:hAnsi="Arial" w:cs="Arial"/>
          <w:i/>
          <w:spacing w:val="1"/>
          <w:w w:val="99"/>
        </w:rPr>
        <w:t>s</w:t>
      </w:r>
      <w:r>
        <w:rPr>
          <w:rFonts w:ascii="Arial" w:eastAsia="Arial" w:hAnsi="Arial" w:cs="Arial"/>
          <w:i/>
          <w:w w:val="99"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w w:val="99"/>
        </w:rPr>
        <w:t>d</w:t>
      </w:r>
      <w:r>
        <w:rPr>
          <w:rFonts w:ascii="Arial" w:eastAsia="Arial" w:hAnsi="Arial" w:cs="Arial"/>
          <w:i/>
          <w:spacing w:val="-1"/>
          <w:w w:val="99"/>
        </w:rPr>
        <w:t>a</w:t>
      </w:r>
      <w:r>
        <w:rPr>
          <w:rFonts w:ascii="Arial" w:eastAsia="Arial" w:hAnsi="Arial" w:cs="Arial"/>
          <w:i/>
          <w:spacing w:val="2"/>
          <w:w w:val="99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72624D"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</w:p>
    <w:p w:rsidR="00AB1E45" w:rsidRDefault="00E30E93" w:rsidP="0072624D">
      <w:pPr>
        <w:ind w:left="100" w:firstLine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FF"/>
          <w:spacing w:val="-54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ampa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/linkss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</w:hyperlink>
    </w:p>
    <w:p w:rsidR="00AB1E45" w:rsidRDefault="00AB1E45">
      <w:pPr>
        <w:spacing w:before="9" w:line="120" w:lineRule="exact"/>
        <w:rPr>
          <w:sz w:val="13"/>
          <w:szCs w:val="13"/>
        </w:rPr>
      </w:pPr>
    </w:p>
    <w:p w:rsidR="00AB1E45" w:rsidRDefault="00E30E93" w:rsidP="0059781D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FF"/>
          <w:spacing w:val="-59"/>
          <w:sz w:val="22"/>
          <w:szCs w:val="22"/>
        </w:rPr>
        <w:t xml:space="preserve"> </w:t>
      </w:r>
      <w:r w:rsidR="00E9776B">
        <w:fldChar w:fldCharType="begin"/>
      </w:r>
      <w:r w:rsidR="00E9776B">
        <w:instrText xml:space="preserve"> HYPERLINK "http://www.fec.gov/finance/disclosure/candcmte_info.shtml" \h </w:instrText>
      </w:r>
      <w:r w:rsidR="00E9776B">
        <w:fldChar w:fldCharType="separate"/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tt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3"/>
          <w:sz w:val="22"/>
          <w:szCs w:val="22"/>
          <w:u w:val="single" w:color="0000FF"/>
        </w:rPr>
        <w:t>f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ec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.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3"/>
          <w:sz w:val="22"/>
          <w:szCs w:val="22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i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a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nc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/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i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sc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l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os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r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/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a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d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mt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_i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f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o.s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tm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l</w:t>
      </w:r>
      <w:r w:rsidR="00E9776B">
        <w:rPr>
          <w:rFonts w:ascii="Arial" w:eastAsia="Arial" w:hAnsi="Arial" w:cs="Arial"/>
          <w:color w:val="0000FF"/>
          <w:sz w:val="22"/>
          <w:szCs w:val="22"/>
          <w:u w:val="single" w:color="0000FF"/>
        </w:rPr>
        <w:fldChar w:fldCharType="end"/>
      </w:r>
    </w:p>
    <w:p w:rsidR="00AB1E45" w:rsidRDefault="00AB1E45">
      <w:pPr>
        <w:spacing w:before="7" w:line="120" w:lineRule="exact"/>
        <w:rPr>
          <w:sz w:val="12"/>
          <w:szCs w:val="12"/>
        </w:rPr>
      </w:pPr>
    </w:p>
    <w:p w:rsidR="008C1D30" w:rsidRPr="008C1D30" w:rsidRDefault="00E30E93" w:rsidP="0059781D">
      <w:pPr>
        <w:spacing w:line="276" w:lineRule="auto"/>
        <w:ind w:left="100" w:right="-56"/>
        <w:rPr>
          <w:rFonts w:ascii="Arial" w:eastAsia="Arial" w:hAnsi="Arial" w:cs="Arial"/>
          <w:spacing w:val="2"/>
          <w:position w:val="-1"/>
          <w:sz w:val="24"/>
          <w:szCs w:val="24"/>
          <w:u w:val="single"/>
        </w:rPr>
      </w:pP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t: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 xml:space="preserve"> </w:t>
      </w:r>
      <w:r w:rsidR="008C1D30">
        <w:rPr>
          <w:spacing w:val="5"/>
          <w:position w:val="-1"/>
          <w:sz w:val="24"/>
          <w:szCs w:val="24"/>
        </w:rPr>
        <w:sym w:font="Wingdings" w:char="F0A8"/>
      </w:r>
      <w:r>
        <w:rPr>
          <w:rFonts w:ascii="Arial" w:eastAsia="Arial" w:hAnsi="Arial" w:cs="Arial"/>
          <w:position w:val="-1"/>
          <w:sz w:val="24"/>
          <w:szCs w:val="24"/>
        </w:rPr>
        <w:t>US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8C1D30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 </w:t>
      </w:r>
      <w:r w:rsidR="008C1D30">
        <w:rPr>
          <w:rFonts w:ascii="Arial" w:eastAsia="Arial" w:hAnsi="Arial" w:cs="Arial"/>
          <w:spacing w:val="3"/>
          <w:position w:val="-1"/>
          <w:sz w:val="24"/>
          <w:szCs w:val="24"/>
        </w:rPr>
        <w:sym w:font="Wingdings" w:char="F0A8"/>
      </w:r>
      <w:r>
        <w:rPr>
          <w:rFonts w:ascii="Arial" w:eastAsia="Arial" w:hAnsi="Arial" w:cs="Arial"/>
          <w:position w:val="-1"/>
          <w:sz w:val="24"/>
          <w:szCs w:val="24"/>
        </w:rPr>
        <w:t>US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ress </w:t>
      </w:r>
      <w:r w:rsidR="008C1D30"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r w:rsidR="008C1D30">
        <w:rPr>
          <w:rFonts w:ascii="Arial" w:eastAsia="Arial" w:hAnsi="Arial" w:cs="Arial"/>
          <w:position w:val="-1"/>
          <w:sz w:val="24"/>
          <w:szCs w:val="24"/>
        </w:rPr>
        <w:sym w:font="Wingdings" w:char="F0A8"/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ice 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8C1D3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str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ct:</w:t>
      </w:r>
      <w:r w:rsidR="008C1D30">
        <w:rPr>
          <w:rFonts w:ascii="Arial" w:eastAsia="Arial" w:hAnsi="Arial" w:cs="Arial"/>
          <w:spacing w:val="2"/>
          <w:position w:val="-1"/>
          <w:sz w:val="24"/>
          <w:szCs w:val="24"/>
          <w:u w:val="single"/>
        </w:rPr>
        <w:tab/>
      </w:r>
    </w:p>
    <w:p w:rsidR="0059781D" w:rsidRPr="0059781D" w:rsidRDefault="00E30E93" w:rsidP="0059781D">
      <w:pPr>
        <w:spacing w:line="276" w:lineRule="auto"/>
        <w:ind w:left="100" w:right="-56" w:firstLine="6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59781D">
        <w:rPr>
          <w:rFonts w:ascii="Arial" w:eastAsia="Arial" w:hAnsi="Arial" w:cs="Arial"/>
          <w:sz w:val="24"/>
          <w:szCs w:val="24"/>
          <w:u w:val="single"/>
        </w:rPr>
        <w:tab/>
      </w:r>
      <w:r w:rsidR="0059781D">
        <w:rPr>
          <w:rFonts w:ascii="Arial" w:eastAsia="Arial" w:hAnsi="Arial" w:cs="Arial"/>
          <w:sz w:val="24"/>
          <w:szCs w:val="24"/>
          <w:u w:val="single"/>
        </w:rPr>
        <w:tab/>
      </w:r>
      <w:r w:rsidR="0059781D">
        <w:rPr>
          <w:rFonts w:ascii="Arial" w:eastAsia="Arial" w:hAnsi="Arial" w:cs="Arial"/>
          <w:sz w:val="24"/>
          <w:szCs w:val="24"/>
          <w:u w:val="single"/>
        </w:rPr>
        <w:tab/>
      </w:r>
      <w:r w:rsidR="0059781D">
        <w:rPr>
          <w:rFonts w:ascii="Arial" w:eastAsia="Arial" w:hAnsi="Arial" w:cs="Arial"/>
          <w:sz w:val="24"/>
          <w:szCs w:val="24"/>
          <w:u w:val="single"/>
        </w:rPr>
        <w:tab/>
      </w:r>
      <w:r w:rsidR="0059781D">
        <w:rPr>
          <w:rFonts w:ascii="Arial" w:eastAsia="Arial" w:hAnsi="Arial" w:cs="Arial"/>
          <w:sz w:val="24"/>
          <w:szCs w:val="24"/>
          <w:u w:val="single"/>
        </w:rPr>
        <w:tab/>
      </w:r>
      <w:r w:rsidR="0059781D">
        <w:rPr>
          <w:rFonts w:ascii="Arial" w:eastAsia="Arial" w:hAnsi="Arial" w:cs="Arial"/>
          <w:sz w:val="24"/>
          <w:szCs w:val="24"/>
          <w:u w:val="single"/>
        </w:rPr>
        <w:tab/>
      </w:r>
      <w:r w:rsidR="0059781D">
        <w:rPr>
          <w:rFonts w:ascii="Arial" w:eastAsia="Arial" w:hAnsi="Arial" w:cs="Arial"/>
          <w:sz w:val="24"/>
          <w:szCs w:val="24"/>
          <w:u w:val="single"/>
        </w:rPr>
        <w:tab/>
      </w:r>
    </w:p>
    <w:p w:rsidR="00AB1E45" w:rsidRDefault="00E30E93" w:rsidP="0059781D">
      <w:pPr>
        <w:spacing w:line="276" w:lineRule="auto"/>
        <w:ind w:left="100" w:right="-56"/>
        <w:rPr>
          <w:rFonts w:ascii="Arial" w:eastAsia="Arial" w:hAnsi="Arial" w:cs="Arial"/>
          <w:sz w:val="24"/>
          <w:szCs w:val="24"/>
        </w:rPr>
      </w:pPr>
      <w:r w:rsidRPr="00D16EAC">
        <w:rPr>
          <w:rFonts w:ascii="Arial" w:eastAsia="Arial" w:hAnsi="Arial" w:cs="Arial"/>
          <w:sz w:val="22"/>
          <w:szCs w:val="24"/>
        </w:rPr>
        <w:t>Elec</w:t>
      </w:r>
      <w:r w:rsidRPr="00D16EAC">
        <w:rPr>
          <w:rFonts w:ascii="Arial" w:eastAsia="Arial" w:hAnsi="Arial" w:cs="Arial"/>
          <w:spacing w:val="1"/>
          <w:sz w:val="22"/>
          <w:szCs w:val="24"/>
        </w:rPr>
        <w:t>t</w:t>
      </w:r>
      <w:r w:rsidRPr="00D16EAC">
        <w:rPr>
          <w:rFonts w:ascii="Arial" w:eastAsia="Arial" w:hAnsi="Arial" w:cs="Arial"/>
          <w:sz w:val="22"/>
          <w:szCs w:val="24"/>
        </w:rPr>
        <w:t>ion</w:t>
      </w:r>
      <w:r w:rsidRPr="00D16EAC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D16EAC">
        <w:rPr>
          <w:rFonts w:ascii="Arial" w:eastAsia="Arial" w:hAnsi="Arial" w:cs="Arial"/>
          <w:spacing w:val="-1"/>
          <w:sz w:val="22"/>
          <w:szCs w:val="24"/>
        </w:rPr>
        <w:t>Y</w:t>
      </w:r>
      <w:r w:rsidRPr="00D16EAC">
        <w:rPr>
          <w:rFonts w:ascii="Arial" w:eastAsia="Arial" w:hAnsi="Arial" w:cs="Arial"/>
          <w:spacing w:val="1"/>
          <w:sz w:val="22"/>
          <w:szCs w:val="24"/>
        </w:rPr>
        <w:t>ea</w:t>
      </w:r>
      <w:r w:rsidRPr="00D16EAC">
        <w:rPr>
          <w:rFonts w:ascii="Arial" w:eastAsia="Arial" w:hAnsi="Arial" w:cs="Arial"/>
          <w:sz w:val="22"/>
          <w:szCs w:val="24"/>
        </w:rPr>
        <w:t xml:space="preserve">r: </w:t>
      </w:r>
      <w:r w:rsidRPr="00D16EAC">
        <w:rPr>
          <w:rFonts w:ascii="Arial" w:eastAsia="Arial" w:hAnsi="Arial" w:cs="Arial"/>
          <w:sz w:val="22"/>
          <w:szCs w:val="24"/>
          <w:u w:val="single" w:color="000000"/>
        </w:rPr>
        <w:t xml:space="preserve">        </w:t>
      </w:r>
      <w:r w:rsidR="0059781D">
        <w:rPr>
          <w:rFonts w:ascii="Arial" w:eastAsia="Arial" w:hAnsi="Arial" w:cs="Arial"/>
          <w:sz w:val="22"/>
          <w:szCs w:val="24"/>
          <w:u w:val="single" w:color="000000"/>
        </w:rPr>
        <w:tab/>
      </w:r>
      <w:r w:rsidRPr="00D16EAC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D16EAC">
        <w:rPr>
          <w:rFonts w:ascii="Arial" w:eastAsia="Arial" w:hAnsi="Arial" w:cs="Arial"/>
          <w:spacing w:val="2"/>
          <w:sz w:val="22"/>
          <w:szCs w:val="24"/>
        </w:rPr>
        <w:t xml:space="preserve">  </w:t>
      </w:r>
      <w:r w:rsidRPr="00D16EAC">
        <w:rPr>
          <w:rFonts w:ascii="Arial" w:eastAsia="Arial" w:hAnsi="Arial" w:cs="Arial"/>
          <w:sz w:val="22"/>
          <w:szCs w:val="24"/>
        </w:rPr>
        <w:t>Elec</w:t>
      </w:r>
      <w:r w:rsidRPr="00D16EAC">
        <w:rPr>
          <w:rFonts w:ascii="Arial" w:eastAsia="Arial" w:hAnsi="Arial" w:cs="Arial"/>
          <w:spacing w:val="1"/>
          <w:sz w:val="22"/>
          <w:szCs w:val="24"/>
        </w:rPr>
        <w:t>t</w:t>
      </w:r>
      <w:r w:rsidRPr="00D16EAC">
        <w:rPr>
          <w:rFonts w:ascii="Arial" w:eastAsia="Arial" w:hAnsi="Arial" w:cs="Arial"/>
          <w:sz w:val="22"/>
          <w:szCs w:val="24"/>
        </w:rPr>
        <w:t xml:space="preserve">ion </w:t>
      </w:r>
      <w:r w:rsidRPr="00D16EAC">
        <w:rPr>
          <w:rFonts w:ascii="Arial" w:eastAsia="Arial" w:hAnsi="Arial" w:cs="Arial"/>
          <w:spacing w:val="2"/>
          <w:sz w:val="22"/>
          <w:szCs w:val="24"/>
        </w:rPr>
        <w:t>T</w:t>
      </w:r>
      <w:r w:rsidRPr="00D16EAC">
        <w:rPr>
          <w:rFonts w:ascii="Arial" w:eastAsia="Arial" w:hAnsi="Arial" w:cs="Arial"/>
          <w:spacing w:val="-2"/>
          <w:sz w:val="22"/>
          <w:szCs w:val="24"/>
        </w:rPr>
        <w:t>y</w:t>
      </w:r>
      <w:r w:rsidRPr="00D16EAC">
        <w:rPr>
          <w:rFonts w:ascii="Arial" w:eastAsia="Arial" w:hAnsi="Arial" w:cs="Arial"/>
          <w:spacing w:val="1"/>
          <w:sz w:val="22"/>
          <w:szCs w:val="24"/>
        </w:rPr>
        <w:t>pe</w:t>
      </w:r>
      <w:r w:rsidRPr="00D16EAC">
        <w:rPr>
          <w:rFonts w:ascii="Arial" w:eastAsia="Arial" w:hAnsi="Arial" w:cs="Arial"/>
          <w:sz w:val="22"/>
          <w:szCs w:val="24"/>
        </w:rPr>
        <w:t>:</w:t>
      </w:r>
      <w:r w:rsidR="00D16EAC" w:rsidRPr="00D16EAC">
        <w:rPr>
          <w:rFonts w:ascii="Arial" w:eastAsia="Arial" w:hAnsi="Arial" w:cs="Arial"/>
          <w:sz w:val="22"/>
          <w:szCs w:val="24"/>
        </w:rPr>
        <w:t xml:space="preserve"> </w:t>
      </w:r>
      <w:r w:rsidR="00D16EAC">
        <w:rPr>
          <w:rFonts w:ascii="Arial" w:eastAsia="Arial" w:hAnsi="Arial" w:cs="Arial"/>
          <w:sz w:val="22"/>
          <w:szCs w:val="24"/>
        </w:rPr>
        <w:t xml:space="preserve"> </w:t>
      </w:r>
      <w:r w:rsidR="0059781D">
        <w:rPr>
          <w:rFonts w:ascii="Arial" w:eastAsia="Arial" w:hAnsi="Arial" w:cs="Arial"/>
          <w:sz w:val="22"/>
          <w:szCs w:val="24"/>
        </w:rPr>
        <w:sym w:font="Wingdings" w:char="F0A8"/>
      </w:r>
      <w:r w:rsidRPr="00D16EAC">
        <w:rPr>
          <w:rFonts w:ascii="Arial" w:eastAsia="Arial" w:hAnsi="Arial" w:cs="Arial"/>
          <w:spacing w:val="1"/>
          <w:sz w:val="22"/>
          <w:szCs w:val="24"/>
        </w:rPr>
        <w:t>P</w:t>
      </w:r>
      <w:r w:rsidRPr="00D16EAC">
        <w:rPr>
          <w:rFonts w:ascii="Arial" w:eastAsia="Arial" w:hAnsi="Arial" w:cs="Arial"/>
          <w:sz w:val="22"/>
          <w:szCs w:val="24"/>
        </w:rPr>
        <w:t>r</w:t>
      </w:r>
      <w:r w:rsidRPr="00D16EAC">
        <w:rPr>
          <w:rFonts w:ascii="Arial" w:eastAsia="Arial" w:hAnsi="Arial" w:cs="Arial"/>
          <w:spacing w:val="-1"/>
          <w:sz w:val="22"/>
          <w:szCs w:val="24"/>
        </w:rPr>
        <w:t>i</w:t>
      </w:r>
      <w:r w:rsidRPr="00D16EAC">
        <w:rPr>
          <w:rFonts w:ascii="Arial" w:eastAsia="Arial" w:hAnsi="Arial" w:cs="Arial"/>
          <w:spacing w:val="1"/>
          <w:sz w:val="22"/>
          <w:szCs w:val="24"/>
        </w:rPr>
        <w:t>m</w:t>
      </w:r>
      <w:r w:rsidRPr="00D16EAC">
        <w:rPr>
          <w:rFonts w:ascii="Arial" w:eastAsia="Arial" w:hAnsi="Arial" w:cs="Arial"/>
          <w:spacing w:val="-1"/>
          <w:sz w:val="22"/>
          <w:szCs w:val="24"/>
        </w:rPr>
        <w:t>a</w:t>
      </w:r>
      <w:r w:rsidRPr="00D16EAC">
        <w:rPr>
          <w:rFonts w:ascii="Arial" w:eastAsia="Arial" w:hAnsi="Arial" w:cs="Arial"/>
          <w:sz w:val="22"/>
          <w:szCs w:val="24"/>
        </w:rPr>
        <w:t>ry</w:t>
      </w:r>
      <w:r w:rsidR="00D16EAC">
        <w:rPr>
          <w:rFonts w:ascii="Arial" w:eastAsia="Arial" w:hAnsi="Arial" w:cs="Arial"/>
          <w:sz w:val="22"/>
          <w:szCs w:val="24"/>
        </w:rPr>
        <w:t xml:space="preserve">  </w:t>
      </w:r>
      <w:r w:rsidR="00D16EAC" w:rsidRPr="00D16EAC">
        <w:rPr>
          <w:rFonts w:ascii="Arial" w:eastAsia="Arial" w:hAnsi="Arial" w:cs="Arial"/>
          <w:sz w:val="22"/>
          <w:szCs w:val="24"/>
        </w:rPr>
        <w:t xml:space="preserve"> </w:t>
      </w:r>
      <w:r w:rsidR="0059781D">
        <w:rPr>
          <w:rFonts w:ascii="Arial" w:eastAsia="Arial" w:hAnsi="Arial" w:cs="Arial"/>
          <w:sz w:val="22"/>
          <w:szCs w:val="24"/>
        </w:rPr>
        <w:sym w:font="Wingdings" w:char="F0A8"/>
      </w:r>
      <w:proofErr w:type="gramStart"/>
      <w:r w:rsidRPr="00D16EAC">
        <w:rPr>
          <w:rFonts w:ascii="Arial" w:eastAsia="Arial" w:hAnsi="Arial" w:cs="Arial"/>
          <w:sz w:val="22"/>
          <w:szCs w:val="24"/>
        </w:rPr>
        <w:t>G</w:t>
      </w:r>
      <w:r w:rsidRPr="00D16EAC">
        <w:rPr>
          <w:rFonts w:ascii="Arial" w:eastAsia="Arial" w:hAnsi="Arial" w:cs="Arial"/>
          <w:spacing w:val="1"/>
          <w:sz w:val="22"/>
          <w:szCs w:val="24"/>
        </w:rPr>
        <w:t>ene</w:t>
      </w:r>
      <w:r w:rsidRPr="00D16EAC">
        <w:rPr>
          <w:rFonts w:ascii="Arial" w:eastAsia="Arial" w:hAnsi="Arial" w:cs="Arial"/>
          <w:sz w:val="22"/>
          <w:szCs w:val="24"/>
        </w:rPr>
        <w:t>ral</w:t>
      </w:r>
      <w:r w:rsidR="00D16EAC" w:rsidRPr="00D16EAC">
        <w:rPr>
          <w:rFonts w:ascii="Arial" w:eastAsia="Arial" w:hAnsi="Arial" w:cs="Arial"/>
          <w:sz w:val="22"/>
          <w:szCs w:val="24"/>
        </w:rPr>
        <w:t xml:space="preserve"> </w:t>
      </w:r>
      <w:r w:rsidR="00D16EAC">
        <w:rPr>
          <w:rFonts w:ascii="Arial" w:eastAsia="Arial" w:hAnsi="Arial" w:cs="Arial"/>
          <w:sz w:val="22"/>
          <w:szCs w:val="24"/>
        </w:rPr>
        <w:t xml:space="preserve"> </w:t>
      </w:r>
      <w:proofErr w:type="gramEnd"/>
      <w:r w:rsidR="0059781D">
        <w:rPr>
          <w:rFonts w:ascii="Arial" w:eastAsia="Arial" w:hAnsi="Arial" w:cs="Arial"/>
          <w:sz w:val="22"/>
          <w:szCs w:val="24"/>
        </w:rPr>
        <w:sym w:font="Wingdings" w:char="F0A8"/>
      </w:r>
      <w:r w:rsidRPr="00D16EAC">
        <w:rPr>
          <w:rFonts w:ascii="Arial" w:eastAsia="Arial" w:hAnsi="Arial" w:cs="Arial"/>
          <w:sz w:val="22"/>
          <w:szCs w:val="24"/>
        </w:rPr>
        <w:t>S</w:t>
      </w:r>
      <w:r w:rsidRPr="00D16EAC">
        <w:rPr>
          <w:rFonts w:ascii="Arial" w:eastAsia="Arial" w:hAnsi="Arial" w:cs="Arial"/>
          <w:spacing w:val="1"/>
          <w:sz w:val="22"/>
          <w:szCs w:val="24"/>
        </w:rPr>
        <w:t>pe</w:t>
      </w:r>
      <w:r w:rsidRPr="00D16EAC">
        <w:rPr>
          <w:rFonts w:ascii="Arial" w:eastAsia="Arial" w:hAnsi="Arial" w:cs="Arial"/>
          <w:sz w:val="22"/>
          <w:szCs w:val="24"/>
        </w:rPr>
        <w:t>c</w:t>
      </w:r>
      <w:r w:rsidRPr="00D16EAC">
        <w:rPr>
          <w:rFonts w:ascii="Arial" w:eastAsia="Arial" w:hAnsi="Arial" w:cs="Arial"/>
          <w:spacing w:val="-3"/>
          <w:sz w:val="22"/>
          <w:szCs w:val="24"/>
        </w:rPr>
        <w:t>i</w:t>
      </w:r>
      <w:r w:rsidRPr="00D16EAC">
        <w:rPr>
          <w:rFonts w:ascii="Arial" w:eastAsia="Arial" w:hAnsi="Arial" w:cs="Arial"/>
          <w:spacing w:val="-1"/>
          <w:sz w:val="22"/>
          <w:szCs w:val="24"/>
        </w:rPr>
        <w:t>a</w:t>
      </w:r>
      <w:r w:rsidRPr="00D16EAC">
        <w:rPr>
          <w:rFonts w:ascii="Arial" w:eastAsia="Arial" w:hAnsi="Arial" w:cs="Arial"/>
          <w:sz w:val="22"/>
          <w:szCs w:val="24"/>
        </w:rPr>
        <w:t>l</w:t>
      </w:r>
      <w:r w:rsidR="00D16EAC">
        <w:rPr>
          <w:rFonts w:ascii="Arial" w:eastAsia="Arial" w:hAnsi="Arial" w:cs="Arial"/>
          <w:sz w:val="22"/>
          <w:szCs w:val="24"/>
        </w:rPr>
        <w:t xml:space="preserve">   </w:t>
      </w:r>
      <w:r w:rsidR="0059781D">
        <w:rPr>
          <w:rFonts w:ascii="Arial" w:eastAsia="Arial" w:hAnsi="Arial" w:cs="Arial"/>
          <w:sz w:val="22"/>
          <w:szCs w:val="24"/>
        </w:rPr>
        <w:sym w:font="Wingdings" w:char="F0A8"/>
      </w:r>
      <w:r w:rsidR="00D16EAC" w:rsidRPr="00D16EAC">
        <w:rPr>
          <w:rFonts w:ascii="Arial" w:eastAsia="Arial" w:hAnsi="Arial" w:cs="Arial"/>
          <w:sz w:val="22"/>
          <w:szCs w:val="24"/>
        </w:rPr>
        <w:t>R</w:t>
      </w:r>
      <w:r w:rsidRPr="00D16EAC">
        <w:rPr>
          <w:rFonts w:ascii="Arial" w:eastAsia="Arial" w:hAnsi="Arial" w:cs="Arial"/>
          <w:sz w:val="22"/>
          <w:szCs w:val="24"/>
        </w:rPr>
        <w:t>u</w:t>
      </w:r>
      <w:r w:rsidRPr="00D16EAC">
        <w:rPr>
          <w:rFonts w:ascii="Arial" w:eastAsia="Arial" w:hAnsi="Arial" w:cs="Arial"/>
          <w:spacing w:val="1"/>
          <w:sz w:val="22"/>
          <w:szCs w:val="24"/>
        </w:rPr>
        <w:t>n</w:t>
      </w:r>
      <w:r w:rsidRPr="00D16EAC">
        <w:rPr>
          <w:rFonts w:ascii="Arial" w:eastAsia="Arial" w:hAnsi="Arial" w:cs="Arial"/>
          <w:spacing w:val="-1"/>
          <w:sz w:val="22"/>
          <w:szCs w:val="24"/>
        </w:rPr>
        <w:t>-</w:t>
      </w:r>
      <w:r w:rsidRPr="00D16EAC">
        <w:rPr>
          <w:rFonts w:ascii="Arial" w:eastAsia="Arial" w:hAnsi="Arial" w:cs="Arial"/>
          <w:spacing w:val="-2"/>
          <w:sz w:val="22"/>
          <w:szCs w:val="24"/>
        </w:rPr>
        <w:t>O</w:t>
      </w:r>
      <w:r w:rsidRPr="00D16EAC">
        <w:rPr>
          <w:rFonts w:ascii="Arial" w:eastAsia="Arial" w:hAnsi="Arial" w:cs="Arial"/>
          <w:sz w:val="22"/>
          <w:szCs w:val="24"/>
        </w:rPr>
        <w:t>ff</w:t>
      </w:r>
      <w:r w:rsidR="00D16EAC" w:rsidRPr="00D16EAC">
        <w:rPr>
          <w:rFonts w:ascii="Arial" w:eastAsia="Arial" w:hAnsi="Arial" w:cs="Arial"/>
          <w:sz w:val="22"/>
          <w:szCs w:val="24"/>
        </w:rPr>
        <w:t xml:space="preserve"> </w:t>
      </w:r>
      <w:r w:rsidR="00D16EAC">
        <w:rPr>
          <w:rFonts w:ascii="Arial" w:eastAsia="Arial" w:hAnsi="Arial" w:cs="Arial"/>
          <w:sz w:val="22"/>
          <w:szCs w:val="24"/>
        </w:rPr>
        <w:t xml:space="preserve">  </w:t>
      </w:r>
      <w:r w:rsidR="0059781D">
        <w:rPr>
          <w:rFonts w:ascii="Arial" w:eastAsia="Arial" w:hAnsi="Arial" w:cs="Arial"/>
          <w:sz w:val="22"/>
          <w:szCs w:val="24"/>
        </w:rPr>
        <w:sym w:font="Wingdings" w:char="F0A8"/>
      </w:r>
      <w:r w:rsidRPr="00D16EAC">
        <w:rPr>
          <w:rFonts w:ascii="Arial" w:eastAsia="Arial" w:hAnsi="Arial" w:cs="Arial"/>
          <w:sz w:val="22"/>
          <w:szCs w:val="24"/>
        </w:rPr>
        <w:t>D</w:t>
      </w:r>
      <w:r w:rsidRPr="00D16EAC">
        <w:rPr>
          <w:rFonts w:ascii="Arial" w:eastAsia="Arial" w:hAnsi="Arial" w:cs="Arial"/>
          <w:spacing w:val="-2"/>
          <w:sz w:val="22"/>
          <w:szCs w:val="24"/>
        </w:rPr>
        <w:t>e</w:t>
      </w:r>
      <w:r w:rsidRPr="00D16EAC">
        <w:rPr>
          <w:rFonts w:ascii="Arial" w:eastAsia="Arial" w:hAnsi="Arial" w:cs="Arial"/>
          <w:spacing w:val="1"/>
          <w:sz w:val="22"/>
          <w:szCs w:val="24"/>
        </w:rPr>
        <w:t>b</w:t>
      </w:r>
      <w:r w:rsidRPr="00D16EAC">
        <w:rPr>
          <w:rFonts w:ascii="Arial" w:eastAsia="Arial" w:hAnsi="Arial" w:cs="Arial"/>
          <w:sz w:val="22"/>
          <w:szCs w:val="24"/>
        </w:rPr>
        <w:t>t</w:t>
      </w:r>
      <w:r w:rsidRPr="00D16EAC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D16EAC">
        <w:rPr>
          <w:rFonts w:ascii="Arial" w:eastAsia="Arial" w:hAnsi="Arial" w:cs="Arial"/>
          <w:spacing w:val="-3"/>
          <w:sz w:val="22"/>
          <w:szCs w:val="24"/>
        </w:rPr>
        <w:t>R</w:t>
      </w:r>
      <w:r w:rsidRPr="00D16EAC">
        <w:rPr>
          <w:rFonts w:ascii="Arial" w:eastAsia="Arial" w:hAnsi="Arial" w:cs="Arial"/>
          <w:spacing w:val="1"/>
          <w:sz w:val="22"/>
          <w:szCs w:val="24"/>
        </w:rPr>
        <w:t>edu</w:t>
      </w:r>
      <w:r w:rsidRPr="00D16EAC">
        <w:rPr>
          <w:rFonts w:ascii="Arial" w:eastAsia="Arial" w:hAnsi="Arial" w:cs="Arial"/>
          <w:sz w:val="22"/>
          <w:szCs w:val="24"/>
        </w:rPr>
        <w:t>ct</w:t>
      </w:r>
      <w:r w:rsidRPr="00D16EAC">
        <w:rPr>
          <w:rFonts w:ascii="Arial" w:eastAsia="Arial" w:hAnsi="Arial" w:cs="Arial"/>
          <w:spacing w:val="-2"/>
          <w:sz w:val="22"/>
          <w:szCs w:val="24"/>
        </w:rPr>
        <w:t>i</w:t>
      </w:r>
      <w:r w:rsidRPr="00D16EAC">
        <w:rPr>
          <w:rFonts w:ascii="Arial" w:eastAsia="Arial" w:hAnsi="Arial" w:cs="Arial"/>
          <w:spacing w:val="1"/>
          <w:sz w:val="22"/>
          <w:szCs w:val="24"/>
        </w:rPr>
        <w:t>o</w:t>
      </w:r>
      <w:r w:rsidRPr="00D16EAC">
        <w:rPr>
          <w:rFonts w:ascii="Arial" w:eastAsia="Arial" w:hAnsi="Arial" w:cs="Arial"/>
          <w:sz w:val="22"/>
          <w:szCs w:val="24"/>
        </w:rPr>
        <w:t>n</w:t>
      </w:r>
    </w:p>
    <w:p w:rsidR="00D16EAC" w:rsidRPr="00D16EAC" w:rsidRDefault="00D16EAC" w:rsidP="00D16EAC">
      <w:pPr>
        <w:tabs>
          <w:tab w:val="left" w:pos="10880"/>
        </w:tabs>
        <w:spacing w:before="1" w:line="360" w:lineRule="auto"/>
        <w:ind w:left="100" w:right="71" w:hanging="1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</w:rPr>
        <w:tab/>
      </w:r>
      <w:r w:rsidR="00E30E93" w:rsidRPr="00D16EAC">
        <w:rPr>
          <w:rFonts w:ascii="Arial" w:eastAsia="Arial" w:hAnsi="Arial" w:cs="Arial"/>
          <w:i/>
          <w:sz w:val="24"/>
          <w:szCs w:val="24"/>
        </w:rPr>
        <w:t>If</w:t>
      </w:r>
      <w:r w:rsidR="00E30E93" w:rsidRPr="00D16EAC">
        <w:rPr>
          <w:rFonts w:ascii="Arial" w:eastAsia="Arial" w:hAnsi="Arial" w:cs="Arial"/>
          <w:i/>
          <w:spacing w:val="1"/>
          <w:sz w:val="24"/>
          <w:szCs w:val="24"/>
        </w:rPr>
        <w:t xml:space="preserve"> S</w:t>
      </w:r>
      <w:r w:rsidR="00E30E93" w:rsidRPr="00D16EAC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="00E30E93" w:rsidRPr="00D16EA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E30E93" w:rsidRPr="00D16EAC">
        <w:rPr>
          <w:rFonts w:ascii="Arial" w:eastAsia="Arial" w:hAnsi="Arial" w:cs="Arial"/>
          <w:i/>
          <w:sz w:val="24"/>
          <w:szCs w:val="24"/>
        </w:rPr>
        <w:t>cial,</w:t>
      </w:r>
      <w:r w:rsidR="00E30E93" w:rsidRPr="00D16EA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30E93" w:rsidRPr="00D16EAC">
        <w:rPr>
          <w:rFonts w:ascii="Arial" w:eastAsia="Arial" w:hAnsi="Arial" w:cs="Arial"/>
          <w:i/>
          <w:sz w:val="24"/>
          <w:szCs w:val="24"/>
        </w:rPr>
        <w:t>P</w:t>
      </w:r>
      <w:r w:rsidR="00E30E93" w:rsidRPr="00D16EAC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="00E30E93" w:rsidRPr="00D16EAC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="00E30E93" w:rsidRPr="00D16EAC">
        <w:rPr>
          <w:rFonts w:ascii="Arial" w:eastAsia="Arial" w:hAnsi="Arial" w:cs="Arial"/>
          <w:i/>
          <w:sz w:val="24"/>
          <w:szCs w:val="24"/>
        </w:rPr>
        <w:t>se</w:t>
      </w:r>
      <w:r w:rsidR="00E30E93" w:rsidRPr="00D16EAC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E30E93" w:rsidRPr="00D16EAC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E30E93" w:rsidRPr="00D16EAC">
        <w:rPr>
          <w:rFonts w:ascii="Arial" w:eastAsia="Arial" w:hAnsi="Arial" w:cs="Arial"/>
          <w:i/>
          <w:sz w:val="24"/>
          <w:szCs w:val="24"/>
        </w:rPr>
        <w:t>ro</w:t>
      </w:r>
      <w:r w:rsidR="00E30E93" w:rsidRPr="00D16EAC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="00E30E93" w:rsidRPr="00D16EAC">
        <w:rPr>
          <w:rFonts w:ascii="Arial" w:eastAsia="Arial" w:hAnsi="Arial" w:cs="Arial"/>
          <w:i/>
          <w:sz w:val="24"/>
          <w:szCs w:val="24"/>
        </w:rPr>
        <w:t>ide</w:t>
      </w:r>
      <w:r w:rsidR="00E30E93" w:rsidRPr="00D16EA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30E93" w:rsidRPr="00D16EAC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E30E93" w:rsidRPr="00D16EAC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E30E93" w:rsidRPr="00D16EAC">
        <w:rPr>
          <w:rFonts w:ascii="Arial" w:eastAsia="Arial" w:hAnsi="Arial" w:cs="Arial"/>
          <w:i/>
          <w:sz w:val="24"/>
          <w:szCs w:val="24"/>
        </w:rPr>
        <w:t>e</w:t>
      </w:r>
      <w:r w:rsidR="00E30E93" w:rsidRPr="00D16EAC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="00E30E93" w:rsidRPr="00D16EAC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="00E30E93" w:rsidRPr="00D16EA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E30E93" w:rsidRPr="00D16EAC">
        <w:rPr>
          <w:rFonts w:ascii="Arial" w:eastAsia="Arial" w:hAnsi="Arial" w:cs="Arial"/>
          <w:i/>
          <w:sz w:val="24"/>
          <w:szCs w:val="24"/>
        </w:rPr>
        <w:t>cti</w:t>
      </w:r>
      <w:r w:rsidR="00E30E93" w:rsidRPr="00D16EA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E30E93" w:rsidRPr="00D16EAC">
        <w:rPr>
          <w:rFonts w:ascii="Arial" w:eastAsia="Arial" w:hAnsi="Arial" w:cs="Arial"/>
          <w:i/>
          <w:sz w:val="24"/>
          <w:szCs w:val="24"/>
        </w:rPr>
        <w:t>n</w:t>
      </w:r>
      <w:r w:rsidR="00E30E93" w:rsidRPr="00D16EAC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E30E93" w:rsidRPr="00D16EAC">
        <w:rPr>
          <w:rFonts w:ascii="Arial" w:eastAsia="Arial" w:hAnsi="Arial" w:cs="Arial"/>
          <w:i/>
          <w:sz w:val="24"/>
          <w:szCs w:val="24"/>
        </w:rPr>
        <w:t>D</w:t>
      </w:r>
      <w:r w:rsidR="00E30E93" w:rsidRPr="00D16EA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E30E93" w:rsidRPr="00D16EAC">
        <w:rPr>
          <w:rFonts w:ascii="Arial" w:eastAsia="Arial" w:hAnsi="Arial" w:cs="Arial"/>
          <w:i/>
          <w:sz w:val="24"/>
          <w:szCs w:val="24"/>
        </w:rPr>
        <w:t>t</w:t>
      </w:r>
      <w:r w:rsidR="00E30E93" w:rsidRPr="00D16EAC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E30E93" w:rsidRPr="00D16EAC">
        <w:rPr>
          <w:rFonts w:ascii="Arial" w:eastAsia="Arial" w:hAnsi="Arial" w:cs="Arial"/>
          <w:i/>
          <w:sz w:val="24"/>
          <w:szCs w:val="24"/>
        </w:rPr>
        <w:t>: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16EAC" w:rsidRPr="00D16EAC" w:rsidRDefault="00D16EAC" w:rsidP="00D16EAC">
      <w:pPr>
        <w:tabs>
          <w:tab w:val="left" w:pos="10880"/>
        </w:tabs>
        <w:spacing w:before="1" w:line="360" w:lineRule="auto"/>
        <w:ind w:left="100" w:right="71" w:hanging="1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 w:rsidR="00E30E93">
        <w:rPr>
          <w:rFonts w:ascii="Arial" w:eastAsia="Arial" w:hAnsi="Arial" w:cs="Arial"/>
          <w:sz w:val="24"/>
          <w:szCs w:val="24"/>
        </w:rPr>
        <w:t>rt</w:t>
      </w:r>
      <w:r w:rsidR="00E30E93">
        <w:rPr>
          <w:rFonts w:ascii="Arial" w:eastAsia="Arial" w:hAnsi="Arial" w:cs="Arial"/>
          <w:spacing w:val="-3"/>
          <w:sz w:val="24"/>
          <w:szCs w:val="24"/>
        </w:rPr>
        <w:t>y</w:t>
      </w:r>
      <w:r w:rsidR="00E30E93">
        <w:rPr>
          <w:rFonts w:ascii="Arial" w:eastAsia="Arial" w:hAnsi="Arial" w:cs="Arial"/>
          <w:sz w:val="24"/>
          <w:szCs w:val="24"/>
        </w:rPr>
        <w:t>: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(ch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 xml:space="preserve">ck </w:t>
      </w:r>
      <w:r w:rsidR="00E30E93">
        <w:rPr>
          <w:rFonts w:ascii="Arial" w:eastAsia="Arial" w:hAnsi="Arial" w:cs="Arial"/>
          <w:spacing w:val="1"/>
          <w:sz w:val="24"/>
          <w:szCs w:val="24"/>
        </w:rPr>
        <w:t>o</w:t>
      </w:r>
      <w:r w:rsidR="00E30E93">
        <w:rPr>
          <w:rFonts w:ascii="Arial" w:eastAsia="Arial" w:hAnsi="Arial" w:cs="Arial"/>
          <w:spacing w:val="-1"/>
          <w:sz w:val="24"/>
          <w:szCs w:val="24"/>
        </w:rPr>
        <w:t>n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423C">
        <w:rPr>
          <w:rFonts w:ascii="Arial" w:eastAsia="Arial" w:hAnsi="Arial" w:cs="Arial"/>
          <w:spacing w:val="2"/>
          <w:sz w:val="24"/>
          <w:szCs w:val="24"/>
        </w:rPr>
        <w:sym w:font="Wingdings" w:char="F0A8"/>
      </w:r>
      <w:r w:rsidR="00BE42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De</w:t>
      </w:r>
      <w:r w:rsidR="00E30E93">
        <w:rPr>
          <w:rFonts w:ascii="Arial" w:eastAsia="Arial" w:hAnsi="Arial" w:cs="Arial"/>
          <w:spacing w:val="2"/>
          <w:sz w:val="24"/>
          <w:szCs w:val="24"/>
        </w:rPr>
        <w:t>m</w:t>
      </w:r>
      <w:r w:rsidR="00E30E93">
        <w:rPr>
          <w:rFonts w:ascii="Arial" w:eastAsia="Arial" w:hAnsi="Arial" w:cs="Arial"/>
          <w:spacing w:val="1"/>
          <w:sz w:val="24"/>
          <w:szCs w:val="24"/>
        </w:rPr>
        <w:t>o</w:t>
      </w:r>
      <w:r w:rsidR="00E30E93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pacing w:val="-3"/>
          <w:sz w:val="24"/>
          <w:szCs w:val="24"/>
        </w:rPr>
        <w:t>r</w:t>
      </w:r>
      <w:r w:rsidR="00E30E93">
        <w:rPr>
          <w:rFonts w:ascii="Arial" w:eastAsia="Arial" w:hAnsi="Arial" w:cs="Arial"/>
          <w:spacing w:val="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BE423C">
        <w:rPr>
          <w:rFonts w:ascii="Arial" w:eastAsia="Arial" w:hAnsi="Arial" w:cs="Arial"/>
          <w:sz w:val="24"/>
          <w:szCs w:val="24"/>
        </w:rPr>
        <w:sym w:font="Wingdings" w:char="F0A8"/>
      </w:r>
      <w:r w:rsidR="00E30E93">
        <w:rPr>
          <w:rFonts w:ascii="Arial" w:eastAsia="Arial" w:hAnsi="Arial" w:cs="Arial"/>
          <w:sz w:val="24"/>
          <w:szCs w:val="24"/>
        </w:rPr>
        <w:t>Re</w:t>
      </w:r>
      <w:r w:rsidR="00E30E93">
        <w:rPr>
          <w:rFonts w:ascii="Arial" w:eastAsia="Arial" w:hAnsi="Arial" w:cs="Arial"/>
          <w:spacing w:val="1"/>
          <w:sz w:val="24"/>
          <w:szCs w:val="24"/>
        </w:rPr>
        <w:t>p</w:t>
      </w:r>
      <w:r w:rsidR="00E30E93">
        <w:rPr>
          <w:rFonts w:ascii="Arial" w:eastAsia="Arial" w:hAnsi="Arial" w:cs="Arial"/>
          <w:spacing w:val="-1"/>
          <w:sz w:val="24"/>
          <w:szCs w:val="24"/>
        </w:rPr>
        <w:t>u</w:t>
      </w:r>
      <w:r w:rsidR="00E30E93">
        <w:rPr>
          <w:rFonts w:ascii="Arial" w:eastAsia="Arial" w:hAnsi="Arial" w:cs="Arial"/>
          <w:spacing w:val="1"/>
          <w:sz w:val="24"/>
          <w:szCs w:val="24"/>
        </w:rPr>
        <w:t>b</w:t>
      </w:r>
      <w:r w:rsidR="00E30E93">
        <w:rPr>
          <w:rFonts w:ascii="Arial" w:eastAsia="Arial" w:hAnsi="Arial" w:cs="Arial"/>
          <w:sz w:val="24"/>
          <w:szCs w:val="24"/>
        </w:rPr>
        <w:t>l</w:t>
      </w:r>
      <w:r w:rsidR="00E30E93">
        <w:rPr>
          <w:rFonts w:ascii="Arial" w:eastAsia="Arial" w:hAnsi="Arial" w:cs="Arial"/>
          <w:spacing w:val="-1"/>
          <w:sz w:val="24"/>
          <w:szCs w:val="24"/>
        </w:rPr>
        <w:t>i</w:t>
      </w:r>
      <w:r w:rsidR="00E30E93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pacing w:val="-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BE423C">
        <w:rPr>
          <w:rFonts w:ascii="Arial" w:eastAsia="Arial" w:hAnsi="Arial" w:cs="Arial"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4"/>
          <w:szCs w:val="24"/>
        </w:rPr>
        <w:t xml:space="preserve">Independent    </w:t>
      </w:r>
      <w:r w:rsidR="00BE423C">
        <w:rPr>
          <w:rFonts w:ascii="Arial" w:eastAsia="Arial" w:hAnsi="Arial" w:cs="Arial"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4"/>
          <w:szCs w:val="24"/>
        </w:rPr>
        <w:t xml:space="preserve">Other: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AB1E45" w:rsidRDefault="00D16EAC" w:rsidP="00D16EAC">
      <w:pPr>
        <w:tabs>
          <w:tab w:val="left" w:pos="10880"/>
        </w:tabs>
        <w:spacing w:before="1" w:line="360" w:lineRule="auto"/>
        <w:ind w:left="100" w:right="71" w:hanging="10"/>
        <w:rPr>
          <w:rFonts w:ascii="Arial" w:eastAsia="Arial" w:hAnsi="Arial" w:cs="Arial"/>
          <w:sz w:val="24"/>
          <w:szCs w:val="24"/>
        </w:rPr>
      </w:pPr>
      <w:r w:rsidRPr="00D16EAC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z w:val="24"/>
          <w:szCs w:val="24"/>
        </w:rPr>
        <w:t>a</w:t>
      </w:r>
      <w:r w:rsidR="00E30E93">
        <w:rPr>
          <w:rFonts w:ascii="Arial" w:eastAsia="Arial" w:hAnsi="Arial" w:cs="Arial"/>
          <w:spacing w:val="1"/>
          <w:sz w:val="24"/>
          <w:szCs w:val="24"/>
        </w:rPr>
        <w:t>nd</w:t>
      </w:r>
      <w:r w:rsidR="00E30E93">
        <w:rPr>
          <w:rFonts w:ascii="Arial" w:eastAsia="Arial" w:hAnsi="Arial" w:cs="Arial"/>
          <w:sz w:val="24"/>
          <w:szCs w:val="24"/>
        </w:rPr>
        <w:t>id</w:t>
      </w:r>
      <w:r w:rsidR="00E30E93">
        <w:rPr>
          <w:rFonts w:ascii="Arial" w:eastAsia="Arial" w:hAnsi="Arial" w:cs="Arial"/>
          <w:spacing w:val="-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te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St</w:t>
      </w:r>
      <w:r w:rsidR="00E30E93">
        <w:rPr>
          <w:rFonts w:ascii="Arial" w:eastAsia="Arial" w:hAnsi="Arial" w:cs="Arial"/>
          <w:spacing w:val="1"/>
          <w:sz w:val="24"/>
          <w:szCs w:val="24"/>
        </w:rPr>
        <w:t>a</w:t>
      </w:r>
      <w:r w:rsidR="00E30E93">
        <w:rPr>
          <w:rFonts w:ascii="Arial" w:eastAsia="Arial" w:hAnsi="Arial" w:cs="Arial"/>
          <w:spacing w:val="-2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u</w:t>
      </w:r>
      <w:r w:rsidR="00E30E93">
        <w:rPr>
          <w:rFonts w:ascii="Arial" w:eastAsia="Arial" w:hAnsi="Arial" w:cs="Arial"/>
          <w:sz w:val="24"/>
          <w:szCs w:val="24"/>
        </w:rPr>
        <w:t>s: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(c</w:t>
      </w:r>
      <w:r w:rsidR="00E30E93">
        <w:rPr>
          <w:rFonts w:ascii="Arial" w:eastAsia="Arial" w:hAnsi="Arial" w:cs="Arial"/>
          <w:spacing w:val="-2"/>
          <w:sz w:val="24"/>
          <w:szCs w:val="24"/>
        </w:rPr>
        <w:t>h</w:t>
      </w:r>
      <w:r w:rsidR="00E30E93">
        <w:rPr>
          <w:rFonts w:ascii="Arial" w:eastAsia="Arial" w:hAnsi="Arial" w:cs="Arial"/>
          <w:spacing w:val="-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 xml:space="preserve">ck </w:t>
      </w:r>
      <w:r w:rsidR="00E30E93">
        <w:rPr>
          <w:rFonts w:ascii="Arial" w:eastAsia="Arial" w:hAnsi="Arial" w:cs="Arial"/>
          <w:spacing w:val="1"/>
          <w:sz w:val="24"/>
          <w:szCs w:val="24"/>
        </w:rPr>
        <w:t>one</w:t>
      </w:r>
      <w:r w:rsidR="00E30E93">
        <w:rPr>
          <w:rFonts w:ascii="Arial" w:eastAsia="Arial" w:hAnsi="Arial" w:cs="Arial"/>
          <w:sz w:val="24"/>
          <w:szCs w:val="24"/>
        </w:rPr>
        <w:t>)</w:t>
      </w:r>
      <w:r w:rsidR="00BE423C">
        <w:rPr>
          <w:rFonts w:ascii="Arial" w:eastAsia="Arial" w:hAnsi="Arial" w:cs="Arial"/>
          <w:sz w:val="24"/>
          <w:szCs w:val="24"/>
        </w:rPr>
        <w:t xml:space="preserve"> </w:t>
      </w:r>
      <w:r w:rsidR="00BE423C">
        <w:rPr>
          <w:rFonts w:ascii="Arial" w:eastAsia="Arial" w:hAnsi="Arial" w:cs="Arial"/>
          <w:sz w:val="24"/>
          <w:szCs w:val="24"/>
        </w:rPr>
        <w:sym w:font="Wingdings" w:char="F0A8"/>
      </w:r>
      <w:r w:rsidR="00E30E93">
        <w:rPr>
          <w:rFonts w:ascii="Arial" w:eastAsia="Arial" w:hAnsi="Arial" w:cs="Arial"/>
          <w:spacing w:val="-2"/>
          <w:sz w:val="24"/>
          <w:szCs w:val="24"/>
        </w:rPr>
        <w:t>I</w:t>
      </w:r>
      <w:r w:rsidR="00E30E93">
        <w:rPr>
          <w:rFonts w:ascii="Arial" w:eastAsia="Arial" w:hAnsi="Arial" w:cs="Arial"/>
          <w:spacing w:val="1"/>
          <w:sz w:val="24"/>
          <w:szCs w:val="24"/>
        </w:rPr>
        <w:t>n</w:t>
      </w:r>
      <w:r w:rsidR="00E30E93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pacing w:val="-1"/>
          <w:sz w:val="24"/>
          <w:szCs w:val="24"/>
        </w:rPr>
        <w:t>u</w:t>
      </w:r>
      <w:r w:rsidR="00E30E93">
        <w:rPr>
          <w:rFonts w:ascii="Arial" w:eastAsia="Arial" w:hAnsi="Arial" w:cs="Arial"/>
          <w:spacing w:val="1"/>
          <w:sz w:val="24"/>
          <w:szCs w:val="24"/>
        </w:rPr>
        <w:t>m</w:t>
      </w:r>
      <w:r w:rsidR="00E30E93">
        <w:rPr>
          <w:rFonts w:ascii="Arial" w:eastAsia="Arial" w:hAnsi="Arial" w:cs="Arial"/>
          <w:spacing w:val="-1"/>
          <w:sz w:val="24"/>
          <w:szCs w:val="24"/>
        </w:rPr>
        <w:t>b</w:t>
      </w:r>
      <w:r w:rsidR="00E30E93">
        <w:rPr>
          <w:rFonts w:ascii="Arial" w:eastAsia="Arial" w:hAnsi="Arial" w:cs="Arial"/>
          <w:spacing w:val="1"/>
          <w:sz w:val="24"/>
          <w:szCs w:val="24"/>
        </w:rPr>
        <w:t>en</w:t>
      </w:r>
      <w:r w:rsidR="00E30E93">
        <w:rPr>
          <w:rFonts w:ascii="Arial" w:eastAsia="Arial" w:hAnsi="Arial" w:cs="Arial"/>
          <w:sz w:val="24"/>
          <w:szCs w:val="24"/>
        </w:rPr>
        <w:t xml:space="preserve">t    </w:t>
      </w:r>
      <w:r w:rsidR="00BE423C">
        <w:rPr>
          <w:rFonts w:ascii="Arial" w:eastAsia="Arial" w:hAnsi="Arial" w:cs="Arial"/>
          <w:sz w:val="24"/>
          <w:szCs w:val="24"/>
        </w:rPr>
        <w:sym w:font="Wingdings" w:char="F0A8"/>
      </w:r>
      <w:r w:rsidR="00E30E93">
        <w:rPr>
          <w:rFonts w:ascii="Arial" w:eastAsia="Arial" w:hAnsi="Arial" w:cs="Arial"/>
          <w:sz w:val="24"/>
          <w:szCs w:val="24"/>
        </w:rPr>
        <w:t>Ch</w:t>
      </w:r>
      <w:r w:rsidR="00E30E93">
        <w:rPr>
          <w:rFonts w:ascii="Arial" w:eastAsia="Arial" w:hAnsi="Arial" w:cs="Arial"/>
          <w:spacing w:val="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l</w:t>
      </w:r>
      <w:r w:rsidR="00E30E93">
        <w:rPr>
          <w:rFonts w:ascii="Arial" w:eastAsia="Arial" w:hAnsi="Arial" w:cs="Arial"/>
          <w:spacing w:val="-1"/>
          <w:sz w:val="24"/>
          <w:szCs w:val="24"/>
        </w:rPr>
        <w:t>l</w:t>
      </w:r>
      <w:r w:rsidR="00E30E93">
        <w:rPr>
          <w:rFonts w:ascii="Arial" w:eastAsia="Arial" w:hAnsi="Arial" w:cs="Arial"/>
          <w:spacing w:val="1"/>
          <w:sz w:val="24"/>
          <w:szCs w:val="24"/>
        </w:rPr>
        <w:t>en</w:t>
      </w:r>
      <w:r w:rsidR="00E30E93">
        <w:rPr>
          <w:rFonts w:ascii="Arial" w:eastAsia="Arial" w:hAnsi="Arial" w:cs="Arial"/>
          <w:spacing w:val="-1"/>
          <w:sz w:val="24"/>
          <w:szCs w:val="24"/>
        </w:rPr>
        <w:t>g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r</w:t>
      </w:r>
      <w:r w:rsidR="00BE423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BE423C">
        <w:rPr>
          <w:rFonts w:ascii="Arial" w:eastAsia="Arial" w:hAnsi="Arial" w:cs="Arial"/>
          <w:sz w:val="24"/>
          <w:szCs w:val="24"/>
        </w:rPr>
        <w:sym w:font="Wingdings" w:char="F0A8"/>
      </w:r>
      <w:r w:rsidR="00E30E93">
        <w:rPr>
          <w:rFonts w:ascii="Arial" w:eastAsia="Arial" w:hAnsi="Arial" w:cs="Arial"/>
          <w:sz w:val="24"/>
          <w:szCs w:val="24"/>
        </w:rPr>
        <w:t>O</w:t>
      </w:r>
      <w:r w:rsidR="00E30E93">
        <w:rPr>
          <w:rFonts w:ascii="Arial" w:eastAsia="Arial" w:hAnsi="Arial" w:cs="Arial"/>
          <w:spacing w:val="-1"/>
          <w:sz w:val="24"/>
          <w:szCs w:val="24"/>
        </w:rPr>
        <w:t>p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z w:val="24"/>
          <w:szCs w:val="24"/>
        </w:rPr>
        <w:t>n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-1"/>
          <w:sz w:val="24"/>
          <w:szCs w:val="24"/>
        </w:rPr>
        <w:t>S</w:t>
      </w:r>
      <w:r w:rsidR="00E30E93">
        <w:rPr>
          <w:rFonts w:ascii="Arial" w:eastAsia="Arial" w:hAnsi="Arial" w:cs="Arial"/>
          <w:spacing w:val="1"/>
          <w:sz w:val="24"/>
          <w:szCs w:val="24"/>
        </w:rPr>
        <w:t>ea</w:t>
      </w:r>
      <w:r w:rsidR="00E30E93">
        <w:rPr>
          <w:rFonts w:ascii="Arial" w:eastAsia="Arial" w:hAnsi="Arial" w:cs="Arial"/>
          <w:sz w:val="24"/>
          <w:szCs w:val="24"/>
        </w:rPr>
        <w:t>t</w:t>
      </w:r>
    </w:p>
    <w:p w:rsidR="00AB1E45" w:rsidRDefault="00E30E93" w:rsidP="00D16EAC">
      <w:pPr>
        <w:ind w:left="1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 w:rsidR="00BE423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42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E423C">
        <w:rPr>
          <w:rFonts w:ascii="Arial" w:eastAsia="Arial" w:hAnsi="Arial" w:cs="Arial"/>
          <w:spacing w:val="2"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 w:rsidR="00BE423C">
        <w:rPr>
          <w:rFonts w:ascii="Arial" w:eastAsia="Arial" w:hAnsi="Arial" w:cs="Arial"/>
          <w:sz w:val="24"/>
          <w:szCs w:val="24"/>
        </w:rPr>
        <w:t xml:space="preserve"> </w:t>
      </w:r>
      <w:r w:rsidR="00BE423C">
        <w:rPr>
          <w:rFonts w:ascii="Arial" w:eastAsia="Arial" w:hAnsi="Arial" w:cs="Arial"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 w:rsidR="00BE423C">
        <w:rPr>
          <w:rFonts w:ascii="Arial" w:eastAsia="Arial" w:hAnsi="Arial" w:cs="Arial"/>
          <w:sz w:val="24"/>
          <w:szCs w:val="24"/>
        </w:rPr>
        <w:t xml:space="preserve"> </w:t>
      </w:r>
      <w:r w:rsidR="00BE423C">
        <w:rPr>
          <w:rFonts w:ascii="Arial" w:eastAsia="Arial" w:hAnsi="Arial" w:cs="Arial"/>
          <w:sz w:val="24"/>
          <w:szCs w:val="24"/>
        </w:rPr>
        <w:sym w:font="Wingdings" w:char="F0A8"/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ff </w:t>
      </w:r>
      <w:r w:rsidR="00BE423C">
        <w:rPr>
          <w:rFonts w:ascii="Arial" w:eastAsia="Arial" w:hAnsi="Arial" w:cs="Arial"/>
          <w:sz w:val="24"/>
          <w:szCs w:val="24"/>
        </w:rPr>
        <w:t xml:space="preserve"> </w:t>
      </w:r>
      <w:r w:rsidR="00BE423C">
        <w:rPr>
          <w:rFonts w:ascii="Arial" w:eastAsia="Arial" w:hAnsi="Arial" w:cs="Arial"/>
          <w:sz w:val="24"/>
          <w:szCs w:val="24"/>
        </w:rPr>
        <w:sym w:font="Wingdings" w:char="F0A8"/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cial  </w:t>
      </w:r>
      <w:r w:rsidR="00BE423C">
        <w:rPr>
          <w:rFonts w:ascii="Arial" w:eastAsia="Arial" w:hAnsi="Arial" w:cs="Arial"/>
          <w:sz w:val="24"/>
          <w:szCs w:val="24"/>
        </w:rPr>
        <w:sym w:font="Wingdings" w:char="F0A8"/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</w:p>
    <w:p w:rsidR="00AB1E45" w:rsidRDefault="00AB1E45" w:rsidP="00D16EAC">
      <w:pPr>
        <w:spacing w:before="4" w:line="120" w:lineRule="exact"/>
        <w:ind w:left="100" w:hanging="10"/>
        <w:rPr>
          <w:sz w:val="13"/>
          <w:szCs w:val="13"/>
        </w:rPr>
      </w:pPr>
    </w:p>
    <w:p w:rsidR="00AB1E45" w:rsidRDefault="00E30E93" w:rsidP="00D16EAC">
      <w:pPr>
        <w:tabs>
          <w:tab w:val="left" w:pos="4100"/>
        </w:tabs>
        <w:ind w:left="1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16EAC" w:rsidRDefault="00D16EAC" w:rsidP="00D16EAC">
      <w:pPr>
        <w:tabs>
          <w:tab w:val="left" w:pos="4100"/>
        </w:tabs>
        <w:ind w:left="100" w:hanging="10"/>
        <w:rPr>
          <w:rFonts w:ascii="Arial" w:eastAsia="Arial" w:hAnsi="Arial" w:cs="Arial"/>
          <w:sz w:val="24"/>
          <w:szCs w:val="24"/>
        </w:rPr>
      </w:pPr>
    </w:p>
    <w:p w:rsidR="00D16EAC" w:rsidRDefault="00D16EAC" w:rsidP="00D16EAC">
      <w:pPr>
        <w:tabs>
          <w:tab w:val="left" w:pos="4100"/>
        </w:tabs>
        <w:ind w:left="100" w:hanging="10"/>
        <w:rPr>
          <w:rFonts w:ascii="Arial" w:eastAsia="Arial" w:hAnsi="Arial" w:cs="Arial"/>
          <w:sz w:val="24"/>
          <w:szCs w:val="24"/>
        </w:rPr>
        <w:sectPr w:rsidR="00D16EAC">
          <w:type w:val="continuous"/>
          <w:pgSz w:w="12240" w:h="15840"/>
          <w:pgMar w:top="540" w:right="620" w:bottom="280" w:left="620" w:header="720" w:footer="720" w:gutter="0"/>
          <w:cols w:space="720"/>
        </w:sectPr>
      </w:pPr>
    </w:p>
    <w:p w:rsidR="00AB1E45" w:rsidRDefault="00E30E93">
      <w:pPr>
        <w:spacing w:before="50"/>
        <w:ind w:left="2727" w:right="2605"/>
        <w:jc w:val="center"/>
        <w:rPr>
          <w:sz w:val="36"/>
          <w:szCs w:val="36"/>
        </w:rPr>
      </w:pPr>
      <w:r>
        <w:rPr>
          <w:i/>
          <w:sz w:val="36"/>
          <w:szCs w:val="36"/>
        </w:rPr>
        <w:lastRenderedPageBreak/>
        <w:t>Po</w:t>
      </w:r>
      <w:r>
        <w:rPr>
          <w:i/>
          <w:spacing w:val="1"/>
          <w:sz w:val="36"/>
          <w:szCs w:val="36"/>
        </w:rPr>
        <w:t>l</w:t>
      </w:r>
      <w:r>
        <w:rPr>
          <w:i/>
          <w:sz w:val="36"/>
          <w:szCs w:val="36"/>
        </w:rPr>
        <w:t>itical Contri</w:t>
      </w:r>
      <w:r>
        <w:rPr>
          <w:i/>
          <w:spacing w:val="-2"/>
          <w:sz w:val="36"/>
          <w:szCs w:val="36"/>
        </w:rPr>
        <w:t>b</w:t>
      </w:r>
      <w:r>
        <w:rPr>
          <w:i/>
          <w:sz w:val="36"/>
          <w:szCs w:val="36"/>
        </w:rPr>
        <w:t>ut</w:t>
      </w:r>
      <w:r>
        <w:rPr>
          <w:i/>
          <w:spacing w:val="1"/>
          <w:sz w:val="36"/>
          <w:szCs w:val="36"/>
        </w:rPr>
        <w:t>i</w:t>
      </w:r>
      <w:r>
        <w:rPr>
          <w:i/>
          <w:sz w:val="36"/>
          <w:szCs w:val="36"/>
        </w:rPr>
        <w:t>on Form</w:t>
      </w:r>
      <w:r>
        <w:rPr>
          <w:i/>
          <w:spacing w:val="3"/>
          <w:sz w:val="36"/>
          <w:szCs w:val="36"/>
        </w:rPr>
        <w:t xml:space="preserve"> </w:t>
      </w:r>
      <w:r>
        <w:rPr>
          <w:i/>
          <w:sz w:val="36"/>
          <w:szCs w:val="36"/>
        </w:rPr>
        <w:t>–</w:t>
      </w:r>
      <w:r>
        <w:rPr>
          <w:i/>
          <w:spacing w:val="-1"/>
          <w:sz w:val="36"/>
          <w:szCs w:val="36"/>
        </w:rPr>
        <w:t xml:space="preserve"> </w:t>
      </w:r>
      <w:r>
        <w:rPr>
          <w:i/>
          <w:sz w:val="36"/>
          <w:szCs w:val="36"/>
        </w:rPr>
        <w:t>P</w:t>
      </w:r>
      <w:r>
        <w:rPr>
          <w:i/>
          <w:spacing w:val="-1"/>
          <w:sz w:val="36"/>
          <w:szCs w:val="36"/>
        </w:rPr>
        <w:t>a</w:t>
      </w:r>
      <w:r>
        <w:rPr>
          <w:i/>
          <w:sz w:val="36"/>
          <w:szCs w:val="36"/>
        </w:rPr>
        <w:t>ge</w:t>
      </w:r>
      <w:r>
        <w:rPr>
          <w:i/>
          <w:spacing w:val="2"/>
          <w:sz w:val="36"/>
          <w:szCs w:val="36"/>
        </w:rPr>
        <w:t xml:space="preserve"> </w:t>
      </w:r>
      <w:r>
        <w:rPr>
          <w:i/>
          <w:sz w:val="36"/>
          <w:szCs w:val="36"/>
        </w:rPr>
        <w:t>2</w:t>
      </w:r>
    </w:p>
    <w:p w:rsidR="00AB1E45" w:rsidRDefault="00E30E93">
      <w:pPr>
        <w:spacing w:before="7"/>
        <w:ind w:left="3230" w:right="311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muni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ork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rs of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</w:p>
    <w:p w:rsidR="00AB1E45" w:rsidRDefault="00AB1E45">
      <w:pPr>
        <w:spacing w:before="17" w:line="260" w:lineRule="exact"/>
        <w:rPr>
          <w:sz w:val="26"/>
          <w:szCs w:val="26"/>
        </w:rPr>
      </w:pPr>
    </w:p>
    <w:p w:rsidR="00AB1E45" w:rsidRDefault="00E30E93" w:rsidP="0072624D">
      <w:pPr>
        <w:spacing w:line="260" w:lineRule="exact"/>
        <w:ind w:left="10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Ba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72624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2624D" w:rsidRDefault="0072624D" w:rsidP="0072624D">
      <w:pPr>
        <w:spacing w:line="260" w:lineRule="exact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72624D" w:rsidRPr="0072624D" w:rsidRDefault="0072624D" w:rsidP="0072624D">
      <w:pPr>
        <w:spacing w:line="260" w:lineRule="exact"/>
        <w:rPr>
          <w:u w:val="single"/>
        </w:rPr>
        <w:sectPr w:rsidR="0072624D" w:rsidRPr="0072624D">
          <w:pgSz w:w="12240" w:h="15840"/>
          <w:pgMar w:top="480" w:right="740" w:bottom="280" w:left="620" w:header="0" w:footer="203" w:gutter="0"/>
          <w:cols w:space="720"/>
        </w:sect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E423C" w:rsidRDefault="00BE423C" w:rsidP="00BE423C">
      <w:pPr>
        <w:spacing w:before="29"/>
        <w:ind w:right="13"/>
        <w:rPr>
          <w:rFonts w:ascii="Arial" w:eastAsia="Arial" w:hAnsi="Arial" w:cs="Arial"/>
          <w:spacing w:val="1"/>
          <w:sz w:val="24"/>
          <w:szCs w:val="24"/>
        </w:rPr>
      </w:pPr>
    </w:p>
    <w:p w:rsidR="00AB1E45" w:rsidRPr="00BE423C" w:rsidRDefault="00E9776B" w:rsidP="00BE423C">
      <w:pPr>
        <w:spacing w:before="29"/>
        <w:ind w:right="13"/>
        <w:rPr>
          <w:rFonts w:ascii="Arial" w:eastAsia="Arial" w:hAnsi="Arial" w:cs="Arial"/>
          <w:sz w:val="24"/>
          <w:szCs w:val="24"/>
        </w:rPr>
      </w:pPr>
      <w:r>
        <w:pict>
          <v:group id="_x0000_s1052" style="position:absolute;margin-left:318.65pt;margin-top:14.35pt;width:87.5pt;height:.75pt;z-index:-251655680;mso-position-horizontal-relative:page" coordorigin="6373,287" coordsize="1750,15">
            <v:shape id="_x0000_s1054" style="position:absolute;left:6380;top:294;width:665;height:0" coordorigin="6380,294" coordsize="665,0" path="m6380,294r665,e" filled="f" strokeweight=".26669mm">
              <v:path arrowok="t"/>
            </v:shape>
            <v:shape id="_x0000_s1053" style="position:absolute;left:7048;top:294;width:1067;height:0" coordorigin="7048,294" coordsize="1067,0" path="m7048,294r1067,e" filled="f" strokeweight=".26669mm">
              <v:path arrowok="t"/>
            </v:shape>
            <w10:wrap anchorx="page"/>
          </v:group>
        </w:pict>
      </w:r>
      <w:r w:rsidR="00E30E93">
        <w:rPr>
          <w:rFonts w:ascii="Arial" w:eastAsia="Arial" w:hAnsi="Arial" w:cs="Arial"/>
          <w:spacing w:val="1"/>
          <w:sz w:val="24"/>
          <w:szCs w:val="24"/>
        </w:rPr>
        <w:t>1</w:t>
      </w:r>
      <w:r w:rsidR="00E30E93">
        <w:rPr>
          <w:rFonts w:ascii="Arial" w:eastAsia="Arial" w:hAnsi="Arial" w:cs="Arial"/>
          <w:sz w:val="24"/>
          <w:szCs w:val="24"/>
        </w:rPr>
        <w:t xml:space="preserve">. </w:t>
      </w:r>
      <w:r w:rsidR="00E30E9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6"/>
          <w:sz w:val="24"/>
          <w:szCs w:val="24"/>
        </w:rPr>
        <w:t>W</w:t>
      </w:r>
      <w:r w:rsidR="00E30E93">
        <w:rPr>
          <w:rFonts w:ascii="Arial" w:eastAsia="Arial" w:hAnsi="Arial" w:cs="Arial"/>
          <w:spacing w:val="-1"/>
          <w:sz w:val="24"/>
          <w:szCs w:val="24"/>
        </w:rPr>
        <w:t>ha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 xml:space="preserve">is </w:t>
      </w:r>
      <w:r w:rsidR="00E30E93">
        <w:rPr>
          <w:rFonts w:ascii="Arial" w:eastAsia="Arial" w:hAnsi="Arial" w:cs="Arial"/>
          <w:spacing w:val="1"/>
          <w:sz w:val="24"/>
          <w:szCs w:val="24"/>
        </w:rPr>
        <w:t>t</w:t>
      </w:r>
      <w:r w:rsidR="00E30E93">
        <w:rPr>
          <w:rFonts w:ascii="Arial" w:eastAsia="Arial" w:hAnsi="Arial" w:cs="Arial"/>
          <w:spacing w:val="-1"/>
          <w:sz w:val="24"/>
          <w:szCs w:val="24"/>
        </w:rPr>
        <w:t>h</w:t>
      </w:r>
      <w:r w:rsidR="00E30E93">
        <w:rPr>
          <w:rFonts w:ascii="Arial" w:eastAsia="Arial" w:hAnsi="Arial" w:cs="Arial"/>
          <w:sz w:val="24"/>
          <w:szCs w:val="24"/>
        </w:rPr>
        <w:t>e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C</w:t>
      </w:r>
      <w:r w:rsidR="00E30E93">
        <w:rPr>
          <w:rFonts w:ascii="Arial" w:eastAsia="Arial" w:hAnsi="Arial" w:cs="Arial"/>
          <w:spacing w:val="-1"/>
          <w:sz w:val="24"/>
          <w:szCs w:val="24"/>
        </w:rPr>
        <w:t>a</w:t>
      </w:r>
      <w:r w:rsidR="00E30E93">
        <w:rPr>
          <w:rFonts w:ascii="Arial" w:eastAsia="Arial" w:hAnsi="Arial" w:cs="Arial"/>
          <w:spacing w:val="1"/>
          <w:sz w:val="24"/>
          <w:szCs w:val="24"/>
        </w:rPr>
        <w:t>nd</w:t>
      </w:r>
      <w:r w:rsidR="00E30E93">
        <w:rPr>
          <w:rFonts w:ascii="Arial" w:eastAsia="Arial" w:hAnsi="Arial" w:cs="Arial"/>
          <w:sz w:val="24"/>
          <w:szCs w:val="24"/>
        </w:rPr>
        <w:t>id</w:t>
      </w:r>
      <w:r w:rsidR="00E30E93">
        <w:rPr>
          <w:rFonts w:ascii="Arial" w:eastAsia="Arial" w:hAnsi="Arial" w:cs="Arial"/>
          <w:spacing w:val="-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spacing w:val="-3"/>
          <w:sz w:val="24"/>
          <w:szCs w:val="24"/>
        </w:rPr>
        <w:t>’</w:t>
      </w:r>
      <w:r w:rsidR="00E30E93">
        <w:rPr>
          <w:rFonts w:ascii="Arial" w:eastAsia="Arial" w:hAnsi="Arial" w:cs="Arial"/>
          <w:sz w:val="24"/>
          <w:szCs w:val="24"/>
        </w:rPr>
        <w:t xml:space="preserve">s </w:t>
      </w:r>
      <w:r w:rsidR="00E30E93">
        <w:rPr>
          <w:rFonts w:ascii="Arial" w:eastAsia="Arial" w:hAnsi="Arial" w:cs="Arial"/>
          <w:spacing w:val="-2"/>
          <w:sz w:val="24"/>
          <w:szCs w:val="24"/>
        </w:rPr>
        <w:t>v</w:t>
      </w:r>
      <w:r w:rsidR="00E30E93">
        <w:rPr>
          <w:rFonts w:ascii="Arial" w:eastAsia="Arial" w:hAnsi="Arial" w:cs="Arial"/>
          <w:spacing w:val="1"/>
          <w:sz w:val="24"/>
          <w:szCs w:val="24"/>
        </w:rPr>
        <w:t>o</w:t>
      </w:r>
      <w:r w:rsidR="00E30E93">
        <w:rPr>
          <w:rFonts w:ascii="Arial" w:eastAsia="Arial" w:hAnsi="Arial" w:cs="Arial"/>
          <w:sz w:val="24"/>
          <w:szCs w:val="24"/>
        </w:rPr>
        <w:t>ti</w:t>
      </w:r>
      <w:r w:rsidR="00E30E93">
        <w:rPr>
          <w:rFonts w:ascii="Arial" w:eastAsia="Arial" w:hAnsi="Arial" w:cs="Arial"/>
          <w:spacing w:val="1"/>
          <w:sz w:val="24"/>
          <w:szCs w:val="24"/>
        </w:rPr>
        <w:t>n</w:t>
      </w:r>
      <w:r w:rsidR="00E30E93">
        <w:rPr>
          <w:rFonts w:ascii="Arial" w:eastAsia="Arial" w:hAnsi="Arial" w:cs="Arial"/>
          <w:sz w:val="24"/>
          <w:szCs w:val="24"/>
        </w:rPr>
        <w:t>g</w:t>
      </w:r>
      <w:r w:rsidR="00E30E9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rec</w:t>
      </w:r>
      <w:r w:rsidR="00E30E93">
        <w:rPr>
          <w:rFonts w:ascii="Arial" w:eastAsia="Arial" w:hAnsi="Arial" w:cs="Arial"/>
          <w:spacing w:val="1"/>
          <w:sz w:val="24"/>
          <w:szCs w:val="24"/>
        </w:rPr>
        <w:t>o</w:t>
      </w:r>
      <w:r w:rsidR="00E30E93">
        <w:rPr>
          <w:rFonts w:ascii="Arial" w:eastAsia="Arial" w:hAnsi="Arial" w:cs="Arial"/>
          <w:sz w:val="24"/>
          <w:szCs w:val="24"/>
        </w:rPr>
        <w:t>rd?</w:t>
      </w:r>
      <w:r w:rsidR="00E30E93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="00E30E93">
        <w:rPr>
          <w:rFonts w:ascii="Arial" w:eastAsia="Arial" w:hAnsi="Arial" w:cs="Arial"/>
          <w:spacing w:val="-2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sz w:val="24"/>
          <w:szCs w:val="24"/>
        </w:rPr>
        <w:t>a</w:t>
      </w:r>
      <w:r w:rsidR="00E30E93">
        <w:rPr>
          <w:rFonts w:ascii="Arial" w:eastAsia="Arial" w:hAnsi="Arial" w:cs="Arial"/>
          <w:sz w:val="24"/>
          <w:szCs w:val="24"/>
        </w:rPr>
        <w:t>te Fed</w:t>
      </w:r>
    </w:p>
    <w:p w:rsidR="00AB1E45" w:rsidRDefault="00E9776B">
      <w:pPr>
        <w:spacing w:line="260" w:lineRule="exact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049" style="position:absolute;left:0;text-align:left;margin-left:319pt;margin-top:12.9pt;width:87.6pt;height:.75pt;z-index:-251653632;mso-position-horizontal-relative:page" coordorigin="6380,258" coordsize="1752,15">
            <v:shape id="_x0000_s1051" style="position:absolute;left:6387;top:265;width:668;height:0" coordorigin="6387,265" coordsize="668,0" path="m6387,265r668,e" filled="f" strokeweight=".26669mm">
              <v:path arrowok="t"/>
            </v:shape>
            <v:shape id="_x0000_s1050" style="position:absolute;left:7057;top:265;width:1067;height:0" coordorigin="7057,265" coordsize="1067,0" path="m7057,265r1067,e" filled="f" strokeweight=".26669mm">
              <v:path arrowok="t"/>
            </v:shape>
            <w10:wrap anchorx="page"/>
          </v:group>
        </w:pict>
      </w:r>
      <w:r w:rsidR="00BE423C"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72624D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BE423C">
        <w:rPr>
          <w:rFonts w:ascii="Arial" w:eastAsia="Arial" w:hAnsi="Arial" w:cs="Arial"/>
          <w:position w:val="-1"/>
          <w:sz w:val="24"/>
          <w:szCs w:val="24"/>
        </w:rPr>
        <w:t>C</w:t>
      </w:r>
      <w:r w:rsidR="00E30E93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E30E93">
        <w:rPr>
          <w:rFonts w:ascii="Arial" w:eastAsia="Arial" w:hAnsi="Arial" w:cs="Arial"/>
          <w:position w:val="-1"/>
          <w:sz w:val="24"/>
          <w:szCs w:val="24"/>
        </w:rPr>
        <w:t>ty</w: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position w:val="-1"/>
          <w:sz w:val="24"/>
          <w:szCs w:val="24"/>
        </w:rPr>
        <w:t>C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oun</w:t>
      </w:r>
      <w:r w:rsidR="00E30E93">
        <w:rPr>
          <w:rFonts w:ascii="Arial" w:eastAsia="Arial" w:hAnsi="Arial" w:cs="Arial"/>
          <w:position w:val="-1"/>
          <w:sz w:val="24"/>
          <w:szCs w:val="24"/>
        </w:rPr>
        <w:t>cil</w:t>
      </w:r>
    </w:p>
    <w:p w:rsidR="00D16EAC" w:rsidRDefault="00E30E93">
      <w:pPr>
        <w:spacing w:before="29"/>
      </w:pPr>
      <w:r>
        <w:br w:type="column"/>
      </w:r>
    </w:p>
    <w:p w:rsidR="00AB1E45" w:rsidRDefault="00E30E93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AB1E45" w:rsidRDefault="00AB1E45">
      <w:pPr>
        <w:spacing w:before="7" w:line="120" w:lineRule="exact"/>
        <w:rPr>
          <w:sz w:val="13"/>
          <w:szCs w:val="13"/>
        </w:rPr>
      </w:pPr>
    </w:p>
    <w:p w:rsidR="00AB1E45" w:rsidRDefault="00E9776B">
      <w:pPr>
        <w:spacing w:line="260" w:lineRule="exact"/>
        <w:ind w:left="10"/>
        <w:rPr>
          <w:rFonts w:ascii="Arial" w:eastAsia="Arial" w:hAnsi="Arial" w:cs="Arial"/>
          <w:sz w:val="24"/>
          <w:szCs w:val="24"/>
        </w:rPr>
        <w:sectPr w:rsidR="00AB1E45">
          <w:type w:val="continuous"/>
          <w:pgSz w:w="12240" w:h="15840"/>
          <w:pgMar w:top="540" w:right="740" w:bottom="280" w:left="620" w:header="720" w:footer="720" w:gutter="0"/>
          <w:cols w:num="2" w:space="720" w:equalWidth="0">
            <w:col w:w="5701" w:space="1861"/>
            <w:col w:w="3318"/>
          </w:cols>
        </w:sectPr>
      </w:pPr>
      <w:r>
        <w:pict>
          <v:group id="_x0000_s1046" style="position:absolute;left:0;text-align:left;margin-left:472.05pt;margin-top:-7.75pt;width:100.9pt;height:.75pt;z-index:-251654656;mso-position-horizontal-relative:page" coordorigin="9441,-155" coordsize="2018,15">
            <v:shape id="_x0000_s1048" style="position:absolute;left:9448;top:-147;width:533;height:0" coordorigin="9448,-147" coordsize="533,0" path="m9448,-147r533,e" filled="f" strokeweight=".26669mm">
              <v:path arrowok="t"/>
            </v:shape>
            <v:shape id="_x0000_s1047" style="position:absolute;left:9984;top:-147;width:1468;height:0" coordorigin="9984,-147" coordsize="1468,0" path="m9984,-147r1467,e" filled="f" strokeweight=".26669mm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83.2pt;margin-top:12.9pt;width:87.45pt;height:.75pt;z-index:-251652608;mso-position-horizontal-relative:page" coordorigin="9664,258" coordsize="1749,15">
            <v:shape id="_x0000_s1045" style="position:absolute;left:9672;top:265;width:665;height:0" coordorigin="9672,265" coordsize="665,0" path="m9672,265r664,e" filled="f" strokeweight=".26669mm">
              <v:path arrowok="t"/>
            </v:shape>
            <v:shape id="_x0000_s1044" style="position:absolute;left:10339;top:265;width:1067;height:0" coordorigin="10339,265" coordsize="1067,0" path="m10339,265r1067,e" filled="f" strokeweight=".26669mm">
              <v:path arrowok="t"/>
            </v:shape>
            <w10:wrap anchorx="page"/>
          </v:group>
        </w:pic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="00E30E93">
        <w:rPr>
          <w:rFonts w:ascii="Arial" w:eastAsia="Arial" w:hAnsi="Arial" w:cs="Arial"/>
          <w:position w:val="-1"/>
          <w:sz w:val="24"/>
          <w:szCs w:val="24"/>
        </w:rPr>
        <w:t>t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E30E93">
        <w:rPr>
          <w:rFonts w:ascii="Arial" w:eastAsia="Arial" w:hAnsi="Arial" w:cs="Arial"/>
          <w:position w:val="-1"/>
          <w:sz w:val="24"/>
          <w:szCs w:val="24"/>
        </w:rPr>
        <w:t>r Un</w:t>
      </w:r>
      <w:r w:rsidR="00E30E93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="00E30E93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="00E30E93"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BE423C" w:rsidRDefault="00E30E93" w:rsidP="00BE423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  <w:r w:rsidRPr="00BE423C"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 w:rsidRPr="00BE423C">
        <w:rPr>
          <w:rFonts w:ascii="Arial" w:eastAsia="Arial" w:hAnsi="Arial" w:cs="Arial"/>
          <w:sz w:val="24"/>
          <w:szCs w:val="24"/>
        </w:rPr>
        <w:t>.</w:t>
      </w:r>
      <w:r w:rsidR="00BE423C">
        <w:rPr>
          <w:rFonts w:ascii="Arial" w:eastAsia="Arial" w:hAnsi="Arial" w:cs="Arial"/>
          <w:sz w:val="24"/>
          <w:szCs w:val="24"/>
        </w:rPr>
        <w:t xml:space="preserve">  H</w:t>
      </w:r>
      <w:r w:rsidRPr="00BE423C">
        <w:rPr>
          <w:rFonts w:ascii="Arial" w:eastAsia="Arial" w:hAnsi="Arial" w:cs="Arial"/>
          <w:sz w:val="24"/>
          <w:szCs w:val="24"/>
        </w:rPr>
        <w:t>as</w:t>
      </w:r>
      <w:r w:rsidRPr="00BE42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423C">
        <w:rPr>
          <w:rFonts w:ascii="Arial" w:eastAsia="Arial" w:hAnsi="Arial" w:cs="Arial"/>
          <w:sz w:val="24"/>
          <w:szCs w:val="24"/>
        </w:rPr>
        <w:t>t</w:t>
      </w:r>
      <w:r w:rsidRPr="00BE423C">
        <w:rPr>
          <w:rFonts w:ascii="Arial" w:eastAsia="Arial" w:hAnsi="Arial" w:cs="Arial"/>
          <w:spacing w:val="1"/>
          <w:sz w:val="24"/>
          <w:szCs w:val="24"/>
        </w:rPr>
        <w:t>h</w:t>
      </w:r>
      <w:r w:rsidRPr="00BE423C">
        <w:rPr>
          <w:rFonts w:ascii="Arial" w:eastAsia="Arial" w:hAnsi="Arial" w:cs="Arial"/>
          <w:sz w:val="24"/>
          <w:szCs w:val="24"/>
        </w:rPr>
        <w:t>e</w:t>
      </w:r>
      <w:r w:rsidRPr="00BE42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423C">
        <w:rPr>
          <w:rFonts w:ascii="Arial" w:eastAsia="Arial" w:hAnsi="Arial" w:cs="Arial"/>
          <w:sz w:val="24"/>
          <w:szCs w:val="24"/>
        </w:rPr>
        <w:t>C</w:t>
      </w:r>
      <w:r w:rsidRPr="00BE423C">
        <w:rPr>
          <w:rFonts w:ascii="Arial" w:eastAsia="Arial" w:hAnsi="Arial" w:cs="Arial"/>
          <w:spacing w:val="1"/>
          <w:sz w:val="24"/>
          <w:szCs w:val="24"/>
        </w:rPr>
        <w:t>and</w:t>
      </w:r>
      <w:r w:rsidRPr="00BE423C">
        <w:rPr>
          <w:rFonts w:ascii="Arial" w:eastAsia="Arial" w:hAnsi="Arial" w:cs="Arial"/>
          <w:spacing w:val="-3"/>
          <w:sz w:val="24"/>
          <w:szCs w:val="24"/>
        </w:rPr>
        <w:t>i</w:t>
      </w:r>
      <w:r w:rsidRPr="00BE423C">
        <w:rPr>
          <w:rFonts w:ascii="Arial" w:eastAsia="Arial" w:hAnsi="Arial" w:cs="Arial"/>
          <w:spacing w:val="1"/>
          <w:sz w:val="24"/>
          <w:szCs w:val="24"/>
        </w:rPr>
        <w:t>da</w:t>
      </w:r>
      <w:r w:rsidRPr="00BE423C">
        <w:rPr>
          <w:rFonts w:ascii="Arial" w:eastAsia="Arial" w:hAnsi="Arial" w:cs="Arial"/>
          <w:spacing w:val="-2"/>
          <w:sz w:val="24"/>
          <w:szCs w:val="24"/>
        </w:rPr>
        <w:t>t</w:t>
      </w:r>
      <w:r w:rsidRPr="00BE423C">
        <w:rPr>
          <w:rFonts w:ascii="Arial" w:eastAsia="Arial" w:hAnsi="Arial" w:cs="Arial"/>
          <w:sz w:val="24"/>
          <w:szCs w:val="24"/>
        </w:rPr>
        <w:t>e</w:t>
      </w:r>
      <w:r w:rsidRPr="00BE42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E423C">
        <w:rPr>
          <w:rFonts w:ascii="Arial" w:eastAsia="Arial" w:hAnsi="Arial" w:cs="Arial"/>
          <w:spacing w:val="-1"/>
          <w:sz w:val="24"/>
          <w:szCs w:val="24"/>
        </w:rPr>
        <w:t>b</w:t>
      </w:r>
      <w:r w:rsidRPr="00BE423C">
        <w:rPr>
          <w:rFonts w:ascii="Arial" w:eastAsia="Arial" w:hAnsi="Arial" w:cs="Arial"/>
          <w:spacing w:val="1"/>
          <w:sz w:val="24"/>
          <w:szCs w:val="24"/>
        </w:rPr>
        <w:t>e</w:t>
      </w:r>
      <w:r w:rsidRPr="00BE423C">
        <w:rPr>
          <w:rFonts w:ascii="Arial" w:eastAsia="Arial" w:hAnsi="Arial" w:cs="Arial"/>
          <w:spacing w:val="-1"/>
          <w:sz w:val="24"/>
          <w:szCs w:val="24"/>
        </w:rPr>
        <w:t>e</w:t>
      </w:r>
      <w:r w:rsidRPr="00BE423C">
        <w:rPr>
          <w:rFonts w:ascii="Arial" w:eastAsia="Arial" w:hAnsi="Arial" w:cs="Arial"/>
          <w:sz w:val="24"/>
          <w:szCs w:val="24"/>
        </w:rPr>
        <w:t>n</w:t>
      </w:r>
      <w:r w:rsidRPr="00BE423C"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 w:rsidRPr="00BE423C">
        <w:rPr>
          <w:rFonts w:ascii="Arial" w:eastAsia="Arial" w:hAnsi="Arial" w:cs="Arial"/>
          <w:sz w:val="24"/>
          <w:szCs w:val="24"/>
        </w:rPr>
        <w:t>r</w:t>
      </w:r>
      <w:r w:rsidRPr="00BE423C">
        <w:rPr>
          <w:rFonts w:ascii="Arial" w:eastAsia="Arial" w:hAnsi="Arial" w:cs="Arial"/>
          <w:spacing w:val="-2"/>
          <w:sz w:val="24"/>
          <w:szCs w:val="24"/>
        </w:rPr>
        <w:t>g</w:t>
      </w:r>
      <w:r w:rsidRPr="00BE423C">
        <w:rPr>
          <w:rFonts w:ascii="Arial" w:eastAsia="Arial" w:hAnsi="Arial" w:cs="Arial"/>
          <w:spacing w:val="1"/>
          <w:sz w:val="24"/>
          <w:szCs w:val="24"/>
        </w:rPr>
        <w:t>e</w:t>
      </w:r>
      <w:r w:rsidRPr="00BE423C">
        <w:rPr>
          <w:rFonts w:ascii="Arial" w:eastAsia="Arial" w:hAnsi="Arial" w:cs="Arial"/>
          <w:sz w:val="24"/>
          <w:szCs w:val="24"/>
        </w:rPr>
        <w:t>t</w:t>
      </w:r>
      <w:r w:rsidRPr="00BE423C">
        <w:rPr>
          <w:rFonts w:ascii="Arial" w:eastAsia="Arial" w:hAnsi="Arial" w:cs="Arial"/>
          <w:spacing w:val="-1"/>
          <w:sz w:val="24"/>
          <w:szCs w:val="24"/>
        </w:rPr>
        <w:t>e</w:t>
      </w:r>
      <w:r w:rsidRPr="00BE423C">
        <w:rPr>
          <w:rFonts w:ascii="Arial" w:eastAsia="Arial" w:hAnsi="Arial" w:cs="Arial"/>
          <w:spacing w:val="5"/>
          <w:sz w:val="24"/>
          <w:szCs w:val="24"/>
        </w:rPr>
        <w:t>d</w:t>
      </w:r>
      <w:r w:rsidRPr="00BE423C">
        <w:rPr>
          <w:rFonts w:ascii="Arial" w:eastAsia="Arial" w:hAnsi="Arial" w:cs="Arial"/>
          <w:sz w:val="24"/>
          <w:szCs w:val="24"/>
        </w:rPr>
        <w:t>?</w:t>
      </w:r>
      <w:r w:rsidR="00BE423C" w:rsidRPr="00BE423C">
        <w:rPr>
          <w:rFonts w:ascii="Arial" w:eastAsia="Arial" w:hAnsi="Arial" w:cs="Arial"/>
          <w:sz w:val="24"/>
          <w:szCs w:val="24"/>
        </w:rPr>
        <w:t xml:space="preserve"> </w:t>
      </w:r>
      <w:r w:rsidR="00BE423C">
        <w:rPr>
          <w:rFonts w:ascii="Arial" w:eastAsia="Arial" w:hAnsi="Arial" w:cs="Arial"/>
          <w:sz w:val="24"/>
          <w:szCs w:val="24"/>
          <w:u w:val="single"/>
        </w:rPr>
        <w:tab/>
      </w:r>
      <w:r w:rsidR="00BE423C">
        <w:rPr>
          <w:rFonts w:ascii="Arial" w:eastAsia="Arial" w:hAnsi="Arial" w:cs="Arial"/>
          <w:sz w:val="24"/>
          <w:szCs w:val="24"/>
          <w:u w:val="single"/>
        </w:rPr>
        <w:tab/>
      </w:r>
      <w:r w:rsidR="00BE423C">
        <w:rPr>
          <w:rFonts w:ascii="Arial" w:eastAsia="Arial" w:hAnsi="Arial" w:cs="Arial"/>
          <w:sz w:val="24"/>
          <w:szCs w:val="24"/>
          <w:u w:val="single"/>
        </w:rPr>
        <w:tab/>
      </w:r>
      <w:r w:rsidR="00BE423C">
        <w:rPr>
          <w:rFonts w:ascii="Arial" w:eastAsia="Arial" w:hAnsi="Arial" w:cs="Arial"/>
          <w:sz w:val="24"/>
          <w:szCs w:val="24"/>
          <w:u w:val="single"/>
        </w:rPr>
        <w:tab/>
      </w:r>
      <w:r w:rsidR="00BE423C">
        <w:rPr>
          <w:rFonts w:ascii="Arial" w:eastAsia="Arial" w:hAnsi="Arial" w:cs="Arial"/>
          <w:sz w:val="24"/>
          <w:szCs w:val="24"/>
          <w:u w:val="single"/>
        </w:rPr>
        <w:tab/>
      </w:r>
      <w:r w:rsidR="00BE423C">
        <w:rPr>
          <w:rFonts w:ascii="Arial" w:eastAsia="Arial" w:hAnsi="Arial" w:cs="Arial"/>
          <w:sz w:val="24"/>
          <w:szCs w:val="24"/>
          <w:u w:val="single"/>
        </w:rPr>
        <w:tab/>
      </w:r>
      <w:r w:rsidR="00BE423C">
        <w:rPr>
          <w:rFonts w:ascii="Arial" w:eastAsia="Arial" w:hAnsi="Arial" w:cs="Arial"/>
          <w:sz w:val="24"/>
          <w:szCs w:val="24"/>
          <w:u w:val="single"/>
        </w:rPr>
        <w:tab/>
      </w:r>
      <w:r w:rsidR="00BE423C">
        <w:rPr>
          <w:rFonts w:ascii="Arial" w:eastAsia="Arial" w:hAnsi="Arial" w:cs="Arial"/>
          <w:sz w:val="24"/>
          <w:szCs w:val="24"/>
          <w:u w:val="single"/>
        </w:rPr>
        <w:tab/>
      </w:r>
      <w:r w:rsidR="00BE423C">
        <w:rPr>
          <w:rFonts w:ascii="Arial" w:eastAsia="Arial" w:hAnsi="Arial" w:cs="Arial"/>
          <w:sz w:val="24"/>
          <w:szCs w:val="24"/>
          <w:u w:val="single"/>
        </w:rPr>
        <w:tab/>
      </w:r>
      <w:r w:rsidR="0072624D">
        <w:rPr>
          <w:rFonts w:ascii="Arial" w:eastAsia="Arial" w:hAnsi="Arial" w:cs="Arial"/>
          <w:sz w:val="24"/>
          <w:szCs w:val="24"/>
          <w:u w:val="single"/>
        </w:rPr>
        <w:tab/>
      </w:r>
    </w:p>
    <w:p w:rsidR="00BE423C" w:rsidRDefault="00BE423C" w:rsidP="00BE423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3.  Has the Candidate supported CWA issues? 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If so, name: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BE423C" w:rsidRDefault="00BE423C" w:rsidP="00BE423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BE423C" w:rsidRDefault="00BE423C" w:rsidP="00BE423C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 What are the Local’s plans to participate in the campaign? (Check all that apply)</w:t>
      </w:r>
    </w:p>
    <w:p w:rsidR="00BE423C" w:rsidRDefault="00BE423C" w:rsidP="0059781D">
      <w:pPr>
        <w:spacing w:line="360" w:lineRule="auto"/>
        <w:ind w:firstLine="720"/>
        <w:rPr>
          <w:rFonts w:ascii="Arial" w:eastAsia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4"/>
          <w:szCs w:val="24"/>
        </w:rPr>
        <w:t>Volunteers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4"/>
          <w:szCs w:val="24"/>
        </w:rPr>
        <w:t>Precinct Walking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4"/>
          <w:szCs w:val="24"/>
        </w:rPr>
        <w:t>Full Time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4"/>
          <w:szCs w:val="24"/>
        </w:rPr>
        <w:t>Part Time</w:t>
      </w:r>
    </w:p>
    <w:p w:rsidR="00BE423C" w:rsidRDefault="00BE423C" w:rsidP="00BE423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Council Chair Recommendation</w:t>
      </w:r>
    </w:p>
    <w:p w:rsidR="00BE423C" w:rsidRDefault="00BE423C" w:rsidP="00BE423C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SCC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NCNC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CVC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72624D" w:rsidRDefault="0072624D" w:rsidP="0072624D">
      <w:pPr>
        <w:rPr>
          <w:rFonts w:ascii="Arial" w:eastAsia="Arial" w:hAnsi="Arial" w:cs="Arial"/>
          <w:sz w:val="24"/>
          <w:szCs w:val="24"/>
        </w:rPr>
      </w:pPr>
    </w:p>
    <w:p w:rsidR="00BE423C" w:rsidRPr="0072624D" w:rsidRDefault="00BE423C" w:rsidP="0072624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sym w:font="Wingdings" w:char="F0A7"/>
      </w:r>
      <w:r w:rsidR="0072624D" w:rsidRPr="0072624D">
        <w:rPr>
          <w:rFonts w:ascii="Arial" w:eastAsia="Arial" w:hAnsi="Arial" w:cs="Arial"/>
          <w:b/>
          <w:sz w:val="24"/>
          <w:szCs w:val="24"/>
        </w:rPr>
        <w:t>Please Attach Request from</w:t>
      </w:r>
      <w:r w:rsidR="0072624D">
        <w:rPr>
          <w:rFonts w:ascii="Arial" w:eastAsia="Arial" w:hAnsi="Arial" w:cs="Arial"/>
          <w:b/>
          <w:sz w:val="24"/>
          <w:szCs w:val="24"/>
        </w:rPr>
        <w:t xml:space="preserve"> </w:t>
      </w:r>
      <w:r w:rsidR="0072624D" w:rsidRPr="0072624D">
        <w:rPr>
          <w:rFonts w:ascii="Arial" w:eastAsia="Arial" w:hAnsi="Arial" w:cs="Arial"/>
          <w:b/>
          <w:sz w:val="24"/>
          <w:szCs w:val="24"/>
        </w:rPr>
        <w:t>Candidate</w:t>
      </w:r>
    </w:p>
    <w:p w:rsidR="0072624D" w:rsidRDefault="0072624D" w:rsidP="0072624D">
      <w:pPr>
        <w:rPr>
          <w:rFonts w:ascii="Arial" w:eastAsia="Arial" w:hAnsi="Arial" w:cs="Arial"/>
          <w:sz w:val="24"/>
          <w:szCs w:val="24"/>
        </w:rPr>
      </w:pPr>
    </w:p>
    <w:p w:rsidR="0072624D" w:rsidRDefault="0072624D" w:rsidP="0072624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Approved by: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Date: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72624D" w:rsidRDefault="0072624D" w:rsidP="0072624D">
      <w:pPr>
        <w:rPr>
          <w:rFonts w:ascii="Arial" w:eastAsia="Arial" w:hAnsi="Arial" w:cs="Arial"/>
          <w:sz w:val="24"/>
          <w:szCs w:val="24"/>
        </w:rPr>
      </w:pPr>
    </w:p>
    <w:p w:rsidR="0072624D" w:rsidRDefault="0072624D" w:rsidP="0072624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give brief history of candidate support of CWA Local or international issues:</w:t>
      </w:r>
    </w:p>
    <w:p w:rsidR="0072624D" w:rsidRDefault="0072624D" w:rsidP="0072624D">
      <w:pPr>
        <w:rPr>
          <w:rFonts w:ascii="Arial" w:eastAsia="Arial" w:hAnsi="Arial" w:cs="Arial"/>
          <w:sz w:val="24"/>
          <w:szCs w:val="24"/>
        </w:rPr>
      </w:pP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72624D" w:rsidRP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BE423C" w:rsidRPr="00BE423C" w:rsidRDefault="00BE423C" w:rsidP="00BE423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</w:p>
    <w:p w:rsidR="0072624D" w:rsidRDefault="0072624D" w:rsidP="0072624D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AB1E45" w:rsidRDefault="00AB1E45">
      <w:pPr>
        <w:spacing w:line="200" w:lineRule="exact"/>
      </w:pPr>
    </w:p>
    <w:p w:rsidR="00AB1E45" w:rsidRDefault="00E9776B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4.75pt;margin-top:.85pt;width:72.5pt;height:69pt;z-index:-251658752;mso-position-horizontal-relative:page">
            <v:imagedata r:id="rId10" o:title=""/>
            <w10:wrap anchorx="page"/>
          </v:shape>
        </w:pict>
      </w:r>
      <w:r w:rsidR="00D16EAC">
        <w:rPr>
          <w:rFonts w:ascii="Arial" w:eastAsia="Arial" w:hAnsi="Arial" w:cs="Arial"/>
          <w:b/>
          <w:sz w:val="24"/>
          <w:szCs w:val="24"/>
        </w:rPr>
        <w:t>Frank Arce</w:t>
      </w:r>
      <w:r w:rsidR="00E30E93">
        <w:rPr>
          <w:rFonts w:ascii="Arial" w:eastAsia="Arial" w:hAnsi="Arial" w:cs="Arial"/>
          <w:b/>
          <w:sz w:val="24"/>
          <w:szCs w:val="24"/>
        </w:rPr>
        <w:t>,</w:t>
      </w:r>
      <w:r w:rsidR="00E30E9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b/>
          <w:sz w:val="24"/>
          <w:szCs w:val="24"/>
        </w:rPr>
        <w:t>D</w:t>
      </w:r>
      <w:r w:rsidR="00E30E93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E30E93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E30E93">
        <w:rPr>
          <w:rFonts w:ascii="Arial" w:eastAsia="Arial" w:hAnsi="Arial" w:cs="Arial"/>
          <w:b/>
          <w:sz w:val="24"/>
          <w:szCs w:val="24"/>
        </w:rPr>
        <w:t>tri</w:t>
      </w:r>
      <w:r w:rsidR="00E30E93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E30E93">
        <w:rPr>
          <w:rFonts w:ascii="Arial" w:eastAsia="Arial" w:hAnsi="Arial" w:cs="Arial"/>
          <w:b/>
          <w:sz w:val="24"/>
          <w:szCs w:val="24"/>
        </w:rPr>
        <w:t xml:space="preserve">t </w:t>
      </w:r>
      <w:r w:rsidR="00E30E93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E30E93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E30E93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E30E93">
        <w:rPr>
          <w:rFonts w:ascii="Arial" w:eastAsia="Arial" w:hAnsi="Arial" w:cs="Arial"/>
          <w:b/>
          <w:sz w:val="24"/>
          <w:szCs w:val="24"/>
        </w:rPr>
        <w:t>e</w:t>
      </w:r>
      <w:r w:rsidR="00E30E93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E30E93">
        <w:rPr>
          <w:rFonts w:ascii="Arial" w:eastAsia="Arial" w:hAnsi="Arial" w:cs="Arial"/>
          <w:b/>
          <w:sz w:val="24"/>
          <w:szCs w:val="24"/>
        </w:rPr>
        <w:t>r</w:t>
      </w:r>
      <w:r w:rsidR="00E30E9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E30E93">
        <w:rPr>
          <w:rFonts w:ascii="Arial" w:eastAsia="Arial" w:hAnsi="Arial" w:cs="Arial"/>
          <w:b/>
          <w:sz w:val="24"/>
          <w:szCs w:val="24"/>
        </w:rPr>
        <w:t>id</w:t>
      </w:r>
      <w:r w:rsidR="00E30E9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E93">
        <w:rPr>
          <w:rFonts w:ascii="Arial" w:eastAsia="Arial" w:hAnsi="Arial" w:cs="Arial"/>
          <w:b/>
          <w:sz w:val="24"/>
          <w:szCs w:val="24"/>
        </w:rPr>
        <w:t>nt</w:t>
      </w:r>
      <w:r w:rsidR="00D16EAC">
        <w:rPr>
          <w:rFonts w:ascii="Arial" w:eastAsia="Arial" w:hAnsi="Arial" w:cs="Arial"/>
          <w:b/>
          <w:sz w:val="24"/>
          <w:szCs w:val="24"/>
        </w:rPr>
        <w:t xml:space="preserve">  </w:t>
      </w:r>
      <w:r w:rsidR="00E30E93">
        <w:rPr>
          <w:rFonts w:ascii="Arial" w:eastAsia="Arial" w:hAnsi="Arial" w:cs="Arial"/>
          <w:b/>
          <w:sz w:val="24"/>
          <w:szCs w:val="24"/>
        </w:rPr>
        <w:t xml:space="preserve">                       </w:t>
      </w:r>
      <w:r w:rsidR="00E30E93"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b/>
          <w:sz w:val="24"/>
          <w:szCs w:val="24"/>
        </w:rPr>
        <w:t>Phone</w:t>
      </w:r>
      <w:r w:rsidR="00E30E9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z w:val="24"/>
          <w:szCs w:val="24"/>
        </w:rPr>
        <w:t>(9</w:t>
      </w:r>
      <w:r w:rsidR="00E30E93">
        <w:rPr>
          <w:rFonts w:ascii="Arial" w:eastAsia="Arial" w:hAnsi="Arial" w:cs="Arial"/>
          <w:spacing w:val="1"/>
          <w:sz w:val="24"/>
          <w:szCs w:val="24"/>
        </w:rPr>
        <w:t>16</w:t>
      </w:r>
      <w:r w:rsidR="00E30E93">
        <w:rPr>
          <w:rFonts w:ascii="Arial" w:eastAsia="Arial" w:hAnsi="Arial" w:cs="Arial"/>
          <w:sz w:val="24"/>
          <w:szCs w:val="24"/>
        </w:rPr>
        <w:t>)</w:t>
      </w:r>
      <w:r w:rsidR="00E30E9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E93">
        <w:rPr>
          <w:rFonts w:ascii="Arial" w:eastAsia="Arial" w:hAnsi="Arial" w:cs="Arial"/>
          <w:spacing w:val="1"/>
          <w:sz w:val="24"/>
          <w:szCs w:val="24"/>
        </w:rPr>
        <w:t>9</w:t>
      </w:r>
      <w:r w:rsidR="00E30E93">
        <w:rPr>
          <w:rFonts w:ascii="Arial" w:eastAsia="Arial" w:hAnsi="Arial" w:cs="Arial"/>
          <w:spacing w:val="-1"/>
          <w:sz w:val="24"/>
          <w:szCs w:val="24"/>
        </w:rPr>
        <w:t>2</w:t>
      </w:r>
      <w:r w:rsidR="00E30E93">
        <w:rPr>
          <w:rFonts w:ascii="Arial" w:eastAsia="Arial" w:hAnsi="Arial" w:cs="Arial"/>
          <w:spacing w:val="2"/>
          <w:sz w:val="24"/>
          <w:szCs w:val="24"/>
        </w:rPr>
        <w:t>1</w:t>
      </w:r>
      <w:r w:rsidR="00E30E93">
        <w:rPr>
          <w:rFonts w:ascii="Arial" w:eastAsia="Arial" w:hAnsi="Arial" w:cs="Arial"/>
          <w:spacing w:val="-1"/>
          <w:sz w:val="24"/>
          <w:szCs w:val="24"/>
        </w:rPr>
        <w:t>-</w:t>
      </w:r>
      <w:r w:rsidR="00E30E93">
        <w:rPr>
          <w:rFonts w:ascii="Arial" w:eastAsia="Arial" w:hAnsi="Arial" w:cs="Arial"/>
          <w:spacing w:val="1"/>
          <w:sz w:val="24"/>
          <w:szCs w:val="24"/>
        </w:rPr>
        <w:t>45</w:t>
      </w:r>
      <w:r w:rsidR="00E30E93">
        <w:rPr>
          <w:rFonts w:ascii="Arial" w:eastAsia="Arial" w:hAnsi="Arial" w:cs="Arial"/>
          <w:spacing w:val="-1"/>
          <w:sz w:val="24"/>
          <w:szCs w:val="24"/>
        </w:rPr>
        <w:t>0</w:t>
      </w:r>
      <w:r w:rsidR="00E30E93">
        <w:rPr>
          <w:rFonts w:ascii="Arial" w:eastAsia="Arial" w:hAnsi="Arial" w:cs="Arial"/>
          <w:sz w:val="24"/>
          <w:szCs w:val="24"/>
        </w:rPr>
        <w:t>0</w:t>
      </w:r>
    </w:p>
    <w:p w:rsidR="00AB1E45" w:rsidRDefault="00E30E9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                         </w:t>
      </w:r>
      <w:r>
        <w:rPr>
          <w:rFonts w:ascii="Arial" w:eastAsia="Arial" w:hAnsi="Arial" w:cs="Arial"/>
          <w:b/>
          <w:sz w:val="24"/>
          <w:szCs w:val="24"/>
        </w:rPr>
        <w:t>Fax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(9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9</w:t>
      </w:r>
    </w:p>
    <w:p w:rsidR="00AB1E45" w:rsidRDefault="00E30E9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AB1E45" w:rsidRDefault="00E30E9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ks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</w:p>
    <w:p w:rsidR="00AB1E45" w:rsidRDefault="00E30E9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AB1E45" w:rsidRDefault="00AB1E45">
      <w:pPr>
        <w:spacing w:before="20" w:line="260" w:lineRule="exact"/>
        <w:rPr>
          <w:sz w:val="26"/>
          <w:szCs w:val="26"/>
        </w:rPr>
      </w:pPr>
    </w:p>
    <w:p w:rsidR="00D16EAC" w:rsidRDefault="00D16EAC">
      <w:pPr>
        <w:spacing w:before="20" w:line="260" w:lineRule="exact"/>
        <w:rPr>
          <w:sz w:val="26"/>
          <w:szCs w:val="26"/>
        </w:rPr>
      </w:pPr>
    </w:p>
    <w:p w:rsidR="00AB1E45" w:rsidRPr="00D16EAC" w:rsidRDefault="00E30E93">
      <w:pPr>
        <w:ind w:left="100"/>
        <w:rPr>
          <w:rFonts w:ascii="Bradley Hand ITC" w:eastAsia="Arial" w:hAnsi="Bradley Hand ITC" w:cs="Arial"/>
          <w:sz w:val="18"/>
          <w:szCs w:val="18"/>
        </w:rPr>
      </w:pPr>
      <w:r w:rsidRPr="00D16EAC">
        <w:rPr>
          <w:rFonts w:ascii="Bradley Hand ITC" w:eastAsia="Arial" w:hAnsi="Bradley Hand ITC" w:cs="Arial"/>
          <w:spacing w:val="-1"/>
          <w:sz w:val="18"/>
          <w:szCs w:val="18"/>
        </w:rPr>
        <w:t>O</w:t>
      </w:r>
      <w:r w:rsidRPr="00D16EAC">
        <w:rPr>
          <w:rFonts w:ascii="Bradley Hand ITC" w:eastAsia="Arial" w:hAnsi="Bradley Hand ITC" w:cs="Arial"/>
          <w:sz w:val="18"/>
          <w:szCs w:val="18"/>
        </w:rPr>
        <w:t>PEIU</w:t>
      </w:r>
      <w:r w:rsidRPr="00D16EAC">
        <w:rPr>
          <w:rFonts w:ascii="Bradley Hand ITC" w:eastAsia="Arial" w:hAnsi="Bradley Hand ITC" w:cs="Arial"/>
          <w:spacing w:val="1"/>
          <w:sz w:val="18"/>
          <w:szCs w:val="18"/>
        </w:rPr>
        <w:t xml:space="preserve"> 2</w:t>
      </w:r>
      <w:r w:rsidRPr="00D16EAC">
        <w:rPr>
          <w:rFonts w:ascii="Bradley Hand ITC" w:eastAsia="Arial" w:hAnsi="Bradley Hand ITC" w:cs="Arial"/>
          <w:sz w:val="18"/>
          <w:szCs w:val="18"/>
        </w:rPr>
        <w:t>9</w:t>
      </w:r>
      <w:r w:rsidRPr="00D16EAC">
        <w:rPr>
          <w:rFonts w:ascii="Bradley Hand ITC" w:eastAsia="Arial" w:hAnsi="Bradley Hand ITC" w:cs="Arial"/>
          <w:spacing w:val="1"/>
          <w:sz w:val="18"/>
          <w:szCs w:val="18"/>
        </w:rPr>
        <w:t xml:space="preserve"> </w:t>
      </w:r>
      <w:r w:rsidRPr="00D16EAC">
        <w:rPr>
          <w:rFonts w:ascii="Bradley Hand ITC" w:eastAsia="Arial" w:hAnsi="Bradley Hand ITC" w:cs="Arial"/>
          <w:sz w:val="18"/>
          <w:szCs w:val="18"/>
        </w:rPr>
        <w:t>AF</w:t>
      </w:r>
      <w:r w:rsidRPr="00D16EAC">
        <w:rPr>
          <w:rFonts w:ascii="Bradley Hand ITC" w:eastAsia="Arial" w:hAnsi="Bradley Hand ITC" w:cs="Arial"/>
          <w:spacing w:val="1"/>
          <w:sz w:val="18"/>
          <w:szCs w:val="18"/>
        </w:rPr>
        <w:t>L</w:t>
      </w:r>
      <w:r w:rsidRPr="00D16EAC">
        <w:rPr>
          <w:rFonts w:ascii="Bradley Hand ITC" w:eastAsia="Arial" w:hAnsi="Bradley Hand ITC" w:cs="Arial"/>
          <w:sz w:val="18"/>
          <w:szCs w:val="18"/>
        </w:rPr>
        <w:t>-CIO</w:t>
      </w:r>
      <w:r w:rsidRPr="00D16EAC">
        <w:rPr>
          <w:rFonts w:ascii="Bradley Hand ITC" w:eastAsia="Arial" w:hAnsi="Bradley Hand ITC" w:cs="Arial"/>
          <w:spacing w:val="-1"/>
          <w:sz w:val="18"/>
          <w:szCs w:val="18"/>
        </w:rPr>
        <w:t xml:space="preserve"> </w:t>
      </w:r>
      <w:r w:rsidRPr="00D16EAC">
        <w:rPr>
          <w:rFonts w:ascii="Bradley Hand ITC" w:eastAsia="Arial" w:hAnsi="Bradley Hand ITC" w:cs="Arial"/>
          <w:sz w:val="18"/>
          <w:szCs w:val="18"/>
        </w:rPr>
        <w:t>(</w:t>
      </w:r>
      <w:r w:rsidRPr="00D16EAC">
        <w:rPr>
          <w:rFonts w:ascii="Bradley Hand ITC" w:eastAsia="Arial" w:hAnsi="Bradley Hand ITC" w:cs="Arial"/>
          <w:spacing w:val="1"/>
          <w:sz w:val="18"/>
          <w:szCs w:val="18"/>
        </w:rPr>
        <w:t>2</w:t>
      </w:r>
      <w:r w:rsidRPr="00D16EAC">
        <w:rPr>
          <w:rFonts w:ascii="Bradley Hand ITC" w:eastAsia="Arial" w:hAnsi="Bradley Hand ITC" w:cs="Arial"/>
          <w:spacing w:val="-2"/>
          <w:sz w:val="18"/>
          <w:szCs w:val="18"/>
        </w:rPr>
        <w:t>3</w:t>
      </w:r>
      <w:r w:rsidRPr="00D16EAC">
        <w:rPr>
          <w:rFonts w:ascii="Bradley Hand ITC" w:eastAsia="Arial" w:hAnsi="Bradley Hand ITC" w:cs="Arial"/>
          <w:spacing w:val="1"/>
          <w:sz w:val="18"/>
          <w:szCs w:val="18"/>
        </w:rPr>
        <w:t>3</w:t>
      </w:r>
      <w:proofErr w:type="gramStart"/>
      <w:r w:rsidRPr="00D16EAC">
        <w:rPr>
          <w:rFonts w:ascii="Bradley Hand ITC" w:eastAsia="Arial" w:hAnsi="Bradley Hand ITC" w:cs="Arial"/>
          <w:sz w:val="18"/>
          <w:szCs w:val="18"/>
        </w:rPr>
        <w:t>)</w:t>
      </w:r>
      <w:proofErr w:type="spellStart"/>
      <w:r w:rsidR="00D16EAC" w:rsidRPr="00D16EAC">
        <w:rPr>
          <w:rFonts w:ascii="Bradley Hand ITC" w:eastAsia="Arial" w:hAnsi="Bradley Hand ITC" w:cs="Arial"/>
          <w:sz w:val="18"/>
          <w:szCs w:val="18"/>
        </w:rPr>
        <w:t>nb</w:t>
      </w:r>
      <w:proofErr w:type="spellEnd"/>
      <w:proofErr w:type="gramEnd"/>
    </w:p>
    <w:sectPr w:rsidR="00AB1E45" w:rsidRPr="00D16EAC">
      <w:type w:val="continuous"/>
      <w:pgSz w:w="12240" w:h="15840"/>
      <w:pgMar w:top="54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6B" w:rsidRDefault="00E9776B">
      <w:r>
        <w:separator/>
      </w:r>
    </w:p>
  </w:endnote>
  <w:endnote w:type="continuationSeparator" w:id="0">
    <w:p w:rsidR="00E9776B" w:rsidRDefault="00E9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45" w:rsidRDefault="00E977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70.85pt;width:61.75pt;height:8.95pt;z-index:-251658752;mso-position-horizontal-relative:page;mso-position-vertical-relative:page" filled="f" stroked="f">
          <v:textbox inset="0,0,0,0">
            <w:txbxContent>
              <w:p w:rsidR="00AB1E45" w:rsidRDefault="00E30E93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Upd</w:t>
                </w:r>
                <w:r>
                  <w:rPr>
                    <w:spacing w:val="1"/>
                    <w:sz w:val="14"/>
                    <w:szCs w:val="14"/>
                  </w:rPr>
                  <w:t>a</w:t>
                </w:r>
                <w:r>
                  <w:rPr>
                    <w:sz w:val="14"/>
                    <w:szCs w:val="14"/>
                  </w:rPr>
                  <w:t>ted</w:t>
                </w:r>
                <w:r w:rsidR="00D16EAC">
                  <w:rPr>
                    <w:spacing w:val="1"/>
                    <w:sz w:val="14"/>
                    <w:szCs w:val="14"/>
                  </w:rPr>
                  <w:t xml:space="preserve"> 9/27/19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6B" w:rsidRDefault="00E9776B">
      <w:r>
        <w:separator/>
      </w:r>
    </w:p>
  </w:footnote>
  <w:footnote w:type="continuationSeparator" w:id="0">
    <w:p w:rsidR="00E9776B" w:rsidRDefault="00E9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038"/>
    <w:multiLevelType w:val="multilevel"/>
    <w:tmpl w:val="07849D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1E45"/>
    <w:rsid w:val="0059781D"/>
    <w:rsid w:val="0072624D"/>
    <w:rsid w:val="008C1D30"/>
    <w:rsid w:val="00AB1E45"/>
    <w:rsid w:val="00B36003"/>
    <w:rsid w:val="00BE423C"/>
    <w:rsid w:val="00D16EAC"/>
    <w:rsid w:val="00E30E93"/>
    <w:rsid w:val="00E77758"/>
    <w:rsid w:val="00E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16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EAC"/>
  </w:style>
  <w:style w:type="paragraph" w:styleId="Footer">
    <w:name w:val="footer"/>
    <w:basedOn w:val="Normal"/>
    <w:link w:val="FooterChar"/>
    <w:uiPriority w:val="99"/>
    <w:unhideWhenUsed/>
    <w:rsid w:val="00D16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EAC"/>
  </w:style>
  <w:style w:type="character" w:styleId="PlaceholderText">
    <w:name w:val="Placeholder Text"/>
    <w:basedOn w:val="DefaultParagraphFont"/>
    <w:uiPriority w:val="99"/>
    <w:semiHidden/>
    <w:rsid w:val="005978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16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EAC"/>
  </w:style>
  <w:style w:type="paragraph" w:styleId="Footer">
    <w:name w:val="footer"/>
    <w:basedOn w:val="Normal"/>
    <w:link w:val="FooterChar"/>
    <w:uiPriority w:val="99"/>
    <w:unhideWhenUsed/>
    <w:rsid w:val="00D16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EAC"/>
  </w:style>
  <w:style w:type="character" w:styleId="PlaceholderText">
    <w:name w:val="Placeholder Text"/>
    <w:basedOn w:val="DefaultParagraphFont"/>
    <w:uiPriority w:val="99"/>
    <w:semiHidden/>
    <w:rsid w:val="005978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ampaignfinance.org/linksst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Bullo</dc:creator>
  <cp:lastModifiedBy>Natalie Bullo</cp:lastModifiedBy>
  <cp:revision>2</cp:revision>
  <cp:lastPrinted>2019-09-27T20:26:00Z</cp:lastPrinted>
  <dcterms:created xsi:type="dcterms:W3CDTF">2019-09-27T20:26:00Z</dcterms:created>
  <dcterms:modified xsi:type="dcterms:W3CDTF">2019-09-27T20:26:00Z</dcterms:modified>
</cp:coreProperties>
</file>