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10"/>
      </w:pPr>
      <w:r>
        <w:pict>
          <v:shape type="#_x0000_t75" style="position:absolute;margin-left:462.75pt;margin-top:35.8pt;width:87.024pt;height:95.95pt;mso-position-horizontal-relative:page;mso-position-vertical-relative:page;z-index:-46">
            <v:imagedata o:title="" r:id="rId4"/>
          </v:shape>
        </w:pict>
      </w:r>
      <w:r>
        <w:pict>
          <v:group style="position:absolute;margin-left:146.7pt;margin-top:3.5pt;width:301.65pt;height:98.95pt;mso-position-horizontal-relative:page;mso-position-vertical-relative:paragraph;z-index:-45" coordorigin="2934,70" coordsize="6033,1979">
            <v:shape style="position:absolute;left:2979;top:115;width:5943;height:1889" coordorigin="2979,115" coordsize="5943,1889" path="m2979,2004l8922,2004,8922,115,2979,115,2979,2004xe" filled="f" stroked="t" strokeweight="4.5pt" strokecolor="#000000">
              <v:path arrowok="t"/>
            </v:shape>
            <v:shape type="#_x0000_t75" style="position:absolute;left:4291;top:233;width:3538;height:758">
              <v:imagedata o:title="" r:id="rId5"/>
            </v:shape>
            <v:shape type="#_x0000_t75" style="position:absolute;left:3091;top:641;width:5784;height:876">
              <v:imagedata o:title="" r:id="rId6"/>
            </v:shape>
            <v:shape type="#_x0000_t75" style="position:absolute;left:4193;top:1171;width:3514;height:715">
              <v:imagedata o:title="" r:id="rId7"/>
            </v:shape>
            <v:shape type="#_x0000_t75" style="position:absolute;left:7222;top:1270;width:614;height:617">
              <v:imagedata o:title="" r:id="rId8"/>
            </v:shape>
            <w10:wrap type="none"/>
          </v:group>
        </w:pict>
      </w:r>
      <w:r>
        <w:pict>
          <v:shape type="#_x0000_t75" style="width:88.7pt;height:97.72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579" w:right="1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79" w:right="117"/>
      </w:pP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does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not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  <w:t>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79" w:right="116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79" w:right="588"/>
      </w:pP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12121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21212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rnin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iscussi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600" w:bottom="280" w:left="640" w:right="1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