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5"/>
        <w:ind w:left="230"/>
      </w:pPr>
      <w:r>
        <w:pict>
          <v:shape type="#_x0000_t75" style="position:absolute;margin-left:463.5pt;margin-top:35.5pt;width:87.0239pt;height:95.9499pt;mso-position-horizontal-relative:page;mso-position-vertical-relative:page;z-index:-67">
            <v:imagedata o:title="" r:id="rId4"/>
          </v:shape>
        </w:pict>
      </w:r>
      <w:r>
        <w:pict>
          <v:group style="position:absolute;margin-left:157.5pt;margin-top:3pt;width:301.65pt;height:98.95pt;mso-position-horizontal-relative:page;mso-position-vertical-relative:paragraph;z-index:-66" coordorigin="3150,60" coordsize="6033,1979">
            <v:shape style="position:absolute;left:3195;top:105;width:5943;height:1889" coordorigin="3195,105" coordsize="5943,1889" path="m3195,1994l9138,1994,9138,105,3195,105,3195,1994xe" filled="f" stroked="t" strokeweight="4.5pt" strokecolor="#000000">
              <v:path arrowok="t"/>
            </v:shape>
            <v:shape type="#_x0000_t75" style="position:absolute;left:4759;top:295;width:2810;height:376">
              <v:imagedata o:title="" r:id="rId5"/>
            </v:shape>
            <v:shape type="#_x0000_t75" style="position:absolute;left:3307;top:630;width:5784;height:876">
              <v:imagedata o:title="" r:id="rId6"/>
            </v:shape>
            <v:shape type="#_x0000_t75" style="position:absolute;left:4296;top:1161;width:3737;height:716">
              <v:imagedata o:title="" r:id="rId7"/>
            </v:shape>
            <v:shape style="position:absolute;left:3296;top:215;width:5776;height:1698" coordorigin="3296,215" coordsize="5776,1698" path="m3296,215l3296,1913,9072,1913,9072,215,3296,215xe" filled="t" fillcolor="#FFFFFF" stroked="f">
              <v:path arrowok="t"/>
              <v:fill/>
            </v:shape>
            <v:shape type="#_x0000_t75" style="position:absolute;left:4594;top:168;width:3437;height:886">
              <v:imagedata o:title="" r:id="rId8"/>
            </v:shape>
            <v:shape type="#_x0000_t75" style="position:absolute;left:4823;top:376;width:2717;height:363">
              <v:imagedata o:title="" r:id="rId9"/>
            </v:shape>
            <v:shape type="#_x0000_t75" style="position:absolute;left:3398;top:691;width:5830;height:886">
              <v:imagedata o:title="" r:id="rId10"/>
            </v:shape>
            <v:shape type="#_x0000_t75" style="position:absolute;left:3627;top:889;width:5121;height:458">
              <v:imagedata o:title="" r:id="rId11"/>
            </v:shape>
            <v:shape type="#_x0000_t75" style="position:absolute;left:4346;top:1212;width:3696;height:886">
              <v:imagedata o:title="" r:id="rId12"/>
            </v:shape>
            <v:shape type="#_x0000_t75" style="position:absolute;left:4577;top:1410;width:2182;height:427">
              <v:imagedata o:title="" r:id="rId13"/>
            </v:shape>
            <v:shape type="#_x0000_t75" style="position:absolute;left:6795;top:1420;width:984;height:363">
              <v:imagedata o:title="" r:id="rId14"/>
            </v:shape>
            <v:shape type="#_x0000_t75" style="position:absolute;left:7510;top:1212;width:768;height:886">
              <v:imagedata o:title="" r:id="rId15"/>
            </v:shape>
            <w10:wrap type="none"/>
          </v:group>
        </w:pict>
      </w:r>
      <w:r>
        <w:pict>
          <v:shape type="#_x0000_t75" style="width:88.75pt;height:97.735pt">
            <v:imagedata o:title="" r:id="rId1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before="18"/>
        <w:ind w:left="120" w:right="50"/>
      </w:pP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two</w:t>
      </w:r>
      <w:r>
        <w:rPr>
          <w:rFonts w:cs="Times New Roman" w:hAnsi="Times New Roman" w:eastAsia="Times New Roman" w:ascii="Times New Roman"/>
          <w:spacing w:val="-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tt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nu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ed</w:t>
      </w:r>
      <w:r>
        <w:rPr>
          <w:rFonts w:cs="Times New Roman" w:hAnsi="Times New Roman" w:eastAsia="Times New Roman" w:ascii="Times New Roman"/>
          <w:spacing w:val="-1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spacing w:val="-1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tier</w:t>
      </w:r>
      <w:r>
        <w:rPr>
          <w:rFonts w:cs="Times New Roman" w:hAnsi="Times New Roman" w:eastAsia="Times New Roman" w:ascii="Times New Roman"/>
          <w:spacing w:val="-1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with</w:t>
      </w:r>
      <w:r>
        <w:rPr>
          <w:rFonts w:cs="Times New Roman" w:hAnsi="Times New Roman" w:eastAsia="Times New Roman" w:ascii="Times New Roman"/>
          <w:spacing w:val="-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tic</w:t>
      </w:r>
      <w:r>
        <w:rPr>
          <w:rFonts w:cs="Times New Roman" w:hAnsi="Times New Roman" w:eastAsia="Times New Roman" w:ascii="Times New Roman"/>
          <w:spacing w:val="3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spacing w:val="-1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.</w:t>
      </w:r>
      <w:r>
        <w:rPr>
          <w:rFonts w:cs="Times New Roman" w:hAnsi="Times New Roman" w:eastAsia="Times New Roman" w:ascii="Times New Roman"/>
          <w:spacing w:val="7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spacing w:val="-1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itt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er</w:t>
      </w:r>
      <w:r>
        <w:rPr>
          <w:rFonts w:cs="Times New Roman" w:hAnsi="Times New Roman" w:eastAsia="Times New Roman" w:ascii="Times New Roman"/>
          <w:spacing w:val="-1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-1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at</w:t>
      </w:r>
      <w:r>
        <w:rPr>
          <w:rFonts w:cs="Times New Roman" w:hAnsi="Times New Roman" w:eastAsia="Times New Roman" w:ascii="Times New Roman"/>
          <w:spacing w:val="-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.</w:t>
      </w:r>
      <w:r>
        <w:rPr>
          <w:rFonts w:cs="Times New Roman" w:hAnsi="Times New Roman" w:eastAsia="Times New Roman" w:ascii="Times New Roman"/>
          <w:spacing w:val="7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tier</w:t>
      </w:r>
      <w:r>
        <w:rPr>
          <w:rFonts w:cs="Arial" w:hAnsi="Arial" w:eastAsia="Arial" w:ascii="Arial"/>
          <w:spacing w:val="1"/>
          <w:w w:val="100"/>
          <w:sz w:val="32"/>
          <w:szCs w:val="3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ee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ed</w:t>
      </w:r>
      <w:r>
        <w:rPr>
          <w:rFonts w:cs="Times New Roman" w:hAnsi="Times New Roman" w:eastAsia="Times New Roman" w:ascii="Times New Roman"/>
          <w:spacing w:val="-1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ey</w:t>
      </w:r>
      <w:r>
        <w:rPr>
          <w:rFonts w:cs="Times New Roman" w:hAnsi="Times New Roman" w:eastAsia="Times New Roman" w:ascii="Times New Roman"/>
          <w:spacing w:val="-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wi</w:t>
      </w:r>
      <w:r>
        <w:rPr>
          <w:rFonts w:cs="Times New Roman" w:hAnsi="Times New Roman" w:eastAsia="Times New Roman" w:ascii="Times New Roman"/>
          <w:spacing w:val="3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tain</w:t>
      </w:r>
      <w:r>
        <w:rPr>
          <w:rFonts w:cs="Times New Roman" w:hAnsi="Times New Roman" w:eastAsia="Times New Roman" w:ascii="Times New Roman"/>
          <w:spacing w:val="-1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.</w:t>
      </w:r>
      <w:r>
        <w:rPr>
          <w:rFonts w:cs="Times New Roman" w:hAnsi="Times New Roman" w:eastAsia="Times New Roman" w:ascii="Times New Roman"/>
          <w:spacing w:val="7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tier</w:t>
      </w:r>
      <w:r>
        <w:rPr>
          <w:rFonts w:cs="Arial" w:hAnsi="Arial" w:eastAsia="Arial" w:ascii="Arial"/>
          <w:spacing w:val="1"/>
          <w:w w:val="100"/>
          <w:sz w:val="32"/>
          <w:szCs w:val="3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opos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onv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ed</w:t>
      </w:r>
      <w:r>
        <w:rPr>
          <w:rFonts w:cs="Times New Roman" w:hAnsi="Times New Roman" w:eastAsia="Times New Roman" w:ascii="Times New Roman"/>
          <w:spacing w:val="-1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ly</w:t>
      </w:r>
      <w:r>
        <w:rPr>
          <w:rFonts w:cs="Times New Roman" w:hAnsi="Times New Roman" w:eastAsia="Times New Roman" w:ascii="Times New Roman"/>
          <w:spacing w:val="-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spacing w:val="-1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spacing w:val="-1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spacing w:val="0"/>
          <w:w w:val="99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1"/>
          <w:w w:val="99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spacing w:val="0"/>
          <w:w w:val="99"/>
          <w:sz w:val="32"/>
          <w:szCs w:val="32"/>
        </w:rPr>
        <w:t>er</w:t>
      </w:r>
      <w:r>
        <w:rPr>
          <w:rFonts w:cs="Times New Roman" w:hAnsi="Times New Roman" w:eastAsia="Times New Roman" w:ascii="Times New Roman"/>
          <w:spacing w:val="0"/>
          <w:w w:val="99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spacing w:val="1"/>
          <w:w w:val="99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32"/>
          <w:szCs w:val="32"/>
        </w:rPr>
        <w:t>il</w:t>
      </w:r>
      <w:r>
        <w:rPr>
          <w:rFonts w:cs="Times New Roman" w:hAnsi="Times New Roman" w:eastAsia="Times New Roman" w:ascii="Times New Roman"/>
          <w:spacing w:val="2"/>
          <w:w w:val="99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32"/>
          <w:szCs w:val="32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ed</w:t>
      </w:r>
      <w:r>
        <w:rPr>
          <w:rFonts w:cs="Times New Roman" w:hAnsi="Times New Roman" w:eastAsia="Times New Roman" w:ascii="Times New Roman"/>
          <w:spacing w:val="-1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icati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spacing w:val="-1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ey</w:t>
      </w:r>
      <w:r>
        <w:rPr>
          <w:rFonts w:cs="Times New Roman" w:hAnsi="Times New Roman" w:eastAsia="Times New Roman" w:ascii="Times New Roman"/>
          <w:spacing w:val="-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ed</w:t>
      </w:r>
      <w:r>
        <w:rPr>
          <w:rFonts w:cs="Times New Roman" w:hAnsi="Times New Roman" w:eastAsia="Times New Roman" w:ascii="Times New Roman"/>
          <w:spacing w:val="-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ility</w:t>
      </w:r>
      <w:r>
        <w:rPr>
          <w:rFonts w:cs="Times New Roman" w:hAnsi="Times New Roman" w:eastAsia="Times New Roman" w:ascii="Times New Roman"/>
          <w:spacing w:val="-1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all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ects</w:t>
      </w:r>
      <w:r>
        <w:rPr>
          <w:rFonts w:cs="Times New Roman" w:hAnsi="Times New Roman" w:eastAsia="Times New Roman" w:ascii="Times New Roman"/>
          <w:spacing w:val="-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er</w:t>
      </w:r>
      <w:r>
        <w:rPr>
          <w:rFonts w:cs="Times New Roman" w:hAnsi="Times New Roman" w:eastAsia="Times New Roman" w:ascii="Times New Roman"/>
          <w:spacing w:val="-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wit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tati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.</w:t>
      </w:r>
      <w:r>
        <w:rPr>
          <w:rFonts w:cs="Times New Roman" w:hAnsi="Times New Roman" w:eastAsia="Times New Roman" w:ascii="Times New Roman"/>
          <w:spacing w:val="-1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tier</w:t>
      </w:r>
      <w:r>
        <w:rPr>
          <w:rFonts w:cs="Arial" w:hAnsi="Arial" w:eastAsia="Arial" w:ascii="Arial"/>
          <w:spacing w:val="1"/>
          <w:w w:val="100"/>
          <w:sz w:val="32"/>
          <w:szCs w:val="3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-1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was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ind w:left="121" w:right="101"/>
      </w:pP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iz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ted</w:t>
      </w:r>
      <w:r>
        <w:rPr>
          <w:rFonts w:cs="Times New Roman" w:hAnsi="Times New Roman" w:eastAsia="Times New Roman" w:ascii="Times New Roman"/>
          <w:spacing w:val="-1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al</w:t>
      </w:r>
      <w:r>
        <w:rPr>
          <w:rFonts w:cs="Times New Roman" w:hAnsi="Times New Roman" w:eastAsia="Times New Roman" w:ascii="Times New Roman"/>
          <w:spacing w:val="-1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A,</w:t>
      </w:r>
      <w:r>
        <w:rPr>
          <w:rFonts w:cs="Times New Roman" w:hAnsi="Times New Roman" w:eastAsia="Times New Roman" w:ascii="Times New Roman"/>
          <w:spacing w:val="-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iz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Arial" w:hAnsi="Arial" w:eastAsia="Arial" w:ascii="Arial"/>
          <w:spacing w:val="1"/>
          <w:w w:val="100"/>
          <w:sz w:val="32"/>
          <w:szCs w:val="3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cial</w:t>
      </w:r>
      <w:r>
        <w:rPr>
          <w:rFonts w:cs="Times New Roman" w:hAnsi="Times New Roman" w:eastAsia="Times New Roman" w:ascii="Times New Roman"/>
          <w:spacing w:val="-1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ar</w:t>
      </w:r>
      <w:r>
        <w:rPr>
          <w:rFonts w:cs="Times New Roman" w:hAnsi="Times New Roman" w:eastAsia="Times New Roman" w:ascii="Times New Roman"/>
          <w:spacing w:val="-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tier</w:t>
      </w:r>
      <w:r>
        <w:rPr>
          <w:rFonts w:cs="Arial" w:hAnsi="Arial" w:eastAsia="Arial" w:ascii="Arial"/>
          <w:spacing w:val="1"/>
          <w:w w:val="100"/>
          <w:sz w:val="32"/>
          <w:szCs w:val="3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tcy</w:t>
      </w:r>
      <w:r>
        <w:rPr>
          <w:rFonts w:cs="Times New Roman" w:hAnsi="Times New Roman" w:eastAsia="Times New Roman" w:ascii="Times New Roman"/>
          <w:spacing w:val="-1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ees</w:t>
      </w:r>
      <w:r>
        <w:rPr>
          <w:rFonts w:cs="Times New Roman" w:hAnsi="Times New Roman" w:eastAsia="Times New Roman" w:ascii="Times New Roman"/>
          <w:spacing w:val="-1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shou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ld</w:t>
      </w:r>
      <w:r>
        <w:rPr>
          <w:rFonts w:cs="Times New Roman" w:hAnsi="Times New Roman" w:eastAsia="Times New Roman" w:ascii="Times New Roman"/>
          <w:spacing w:val="-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tier</w:t>
      </w:r>
      <w:r>
        <w:rPr>
          <w:rFonts w:cs="Times New Roman" w:hAnsi="Times New Roman" w:eastAsia="Times New Roman" w:ascii="Times New Roman"/>
          <w:spacing w:val="-1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ld</w:t>
      </w:r>
      <w:r>
        <w:rPr>
          <w:rFonts w:cs="Times New Roman" w:hAnsi="Times New Roman" w:eastAsia="Times New Roman" w:ascii="Times New Roman"/>
          <w:spacing w:val="-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w</w:t>
      </w:r>
      <w:r>
        <w:rPr>
          <w:rFonts w:cs="Times New Roman" w:hAnsi="Times New Roman" w:eastAsia="Times New Roman" w:ascii="Times New Roman"/>
          <w:spacing w:val="-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atte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spacing w:val="-1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spacing w:val="-1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…</w:t>
      </w:r>
      <w:r>
        <w:rPr>
          <w:rFonts w:cs="Arial" w:hAnsi="Arial" w:eastAsia="Arial" w:ascii="Arial"/>
          <w:spacing w:val="-1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-1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900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ees</w:t>
      </w:r>
      <w:r>
        <w:rPr>
          <w:rFonts w:cs="Times New Roman" w:hAnsi="Times New Roman" w:eastAsia="Times New Roman" w:ascii="Times New Roman"/>
          <w:spacing w:val="-1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.</w:t>
      </w:r>
      <w:r>
        <w:rPr>
          <w:rFonts w:cs="Times New Roman" w:hAnsi="Times New Roman" w:eastAsia="Times New Roman" w:ascii="Times New Roman"/>
          <w:spacing w:val="7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ttees</w:t>
      </w:r>
      <w:r>
        <w:rPr>
          <w:rFonts w:cs="Times New Roman" w:hAnsi="Times New Roman" w:eastAsia="Times New Roman" w:ascii="Times New Roman"/>
          <w:spacing w:val="-1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ed</w:t>
      </w:r>
      <w:r>
        <w:rPr>
          <w:rFonts w:cs="Times New Roman" w:hAnsi="Times New Roman" w:eastAsia="Times New Roman" w:ascii="Times New Roman"/>
          <w:spacing w:val="-1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tier</w:t>
      </w:r>
      <w:r>
        <w:rPr>
          <w:rFonts w:cs="Times New Roman" w:hAnsi="Times New Roman" w:eastAsia="Times New Roman" w:ascii="Times New Roman"/>
          <w:spacing w:val="-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ld</w:t>
      </w:r>
      <w:r>
        <w:rPr>
          <w:rFonts w:cs="Times New Roman" w:hAnsi="Times New Roman" w:eastAsia="Times New Roman" w:ascii="Times New Roman"/>
          <w:spacing w:val="-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oun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ter</w:t>
      </w:r>
      <w:r>
        <w:rPr>
          <w:rFonts w:cs="Times New Roman" w:hAnsi="Times New Roman" w:eastAsia="Times New Roman" w:ascii="Times New Roman"/>
          <w:spacing w:val="-1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opos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.</w:t>
      </w:r>
      <w:r>
        <w:rPr>
          <w:rFonts w:cs="Times New Roman" w:hAnsi="Times New Roman" w:eastAsia="Times New Roman" w:ascii="Times New Roman"/>
          <w:spacing w:val="6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ttee</w:t>
      </w:r>
      <w:r>
        <w:rPr>
          <w:rFonts w:cs="Times New Roman" w:hAnsi="Times New Roman" w:eastAsia="Times New Roman" w:ascii="Times New Roman"/>
          <w:spacing w:val="-1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dv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ed</w:t>
      </w:r>
      <w:r>
        <w:rPr>
          <w:rFonts w:cs="Times New Roman" w:hAnsi="Times New Roman" w:eastAsia="Times New Roman" w:ascii="Times New Roman"/>
          <w:spacing w:val="-1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ey</w:t>
      </w:r>
      <w:r>
        <w:rPr>
          <w:rFonts w:cs="Times New Roman" w:hAnsi="Times New Roman" w:eastAsia="Times New Roman" w:ascii="Times New Roman"/>
          <w:spacing w:val="-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will</w:t>
      </w:r>
      <w:r>
        <w:rPr>
          <w:rFonts w:cs="Times New Roman" w:hAnsi="Times New Roman" w:eastAsia="Times New Roman" w:ascii="Times New Roman"/>
          <w:spacing w:val="-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in</w:t>
      </w:r>
      <w:r>
        <w:rPr>
          <w:rFonts w:cs="Times New Roman" w:hAnsi="Times New Roman" w:eastAsia="Times New Roman" w:ascii="Times New Roman"/>
          <w:spacing w:val="-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wee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ind w:left="121"/>
      </w:pP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Arial" w:hAnsi="Arial" w:eastAsia="Arial" w:ascii="Arial"/>
          <w:spacing w:val="1"/>
          <w:w w:val="100"/>
          <w:sz w:val="32"/>
          <w:szCs w:val="3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et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…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tabs>
          <w:tab w:pos="840" w:val="left"/>
        </w:tabs>
        <w:jc w:val="left"/>
        <w:spacing w:before="23"/>
        <w:ind w:left="841" w:right="412" w:hanging="360"/>
      </w:pPr>
      <w:r>
        <w:rPr>
          <w:rFonts w:cs="Times New Roman" w:hAnsi="Times New Roman" w:eastAsia="Times New Roman" w:ascii="Times New Roman"/>
          <w:spacing w:val="0"/>
          <w:w w:val="131"/>
          <w:sz w:val="32"/>
          <w:szCs w:val="3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sh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ip</w:t>
      </w:r>
      <w:r>
        <w:rPr>
          <w:rFonts w:cs="Times New Roman" w:hAnsi="Times New Roman" w:eastAsia="Times New Roman" w:ascii="Times New Roman"/>
          <w:spacing w:val="-1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uppo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ed</w:t>
      </w:r>
      <w:r>
        <w:rPr>
          <w:rFonts w:cs="Times New Roman" w:hAnsi="Times New Roman" w:eastAsia="Times New Roman" w:ascii="Times New Roman"/>
          <w:spacing w:val="-1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er</w:t>
      </w:r>
      <w:r>
        <w:rPr>
          <w:rFonts w:cs="Times New Roman" w:hAnsi="Times New Roman" w:eastAsia="Times New Roman" w:ascii="Times New Roman"/>
          <w:spacing w:val="-1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oug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PUC</w:t>
      </w:r>
      <w:r>
        <w:rPr>
          <w:rFonts w:cs="Times New Roman" w:hAnsi="Times New Roman" w:eastAsia="Times New Roman" w:ascii="Times New Roman"/>
          <w:spacing w:val="-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ngs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spacing w:val="-1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Ac</w:t>
      </w:r>
      <w:r>
        <w:rPr>
          <w:rFonts w:cs="Times New Roman" w:hAnsi="Times New Roman" w:eastAsia="Times New Roman" w:ascii="Times New Roman"/>
          <w:spacing w:val="4"/>
          <w:w w:val="100"/>
          <w:sz w:val="32"/>
          <w:szCs w:val="3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;</w:t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tabs>
          <w:tab w:pos="840" w:val="left"/>
        </w:tabs>
        <w:jc w:val="left"/>
        <w:spacing w:before="19"/>
        <w:ind w:left="841" w:right="273" w:hanging="360"/>
      </w:pPr>
      <w:r>
        <w:rPr>
          <w:rFonts w:cs="Times New Roman" w:hAnsi="Times New Roman" w:eastAsia="Times New Roman" w:ascii="Times New Roman"/>
          <w:spacing w:val="0"/>
          <w:w w:val="131"/>
          <w:sz w:val="32"/>
          <w:szCs w:val="3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sh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ip</w:t>
      </w:r>
      <w:r>
        <w:rPr>
          <w:rFonts w:cs="Times New Roman" w:hAnsi="Times New Roman" w:eastAsia="Times New Roman" w:ascii="Times New Roman"/>
          <w:spacing w:val="-1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allied</w:t>
      </w:r>
      <w:r>
        <w:rPr>
          <w:rFonts w:cs="Times New Roman" w:hAnsi="Times New Roman" w:eastAsia="Times New Roman" w:ascii="Times New Roman"/>
          <w:spacing w:val="-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tier</w:t>
      </w:r>
      <w:r>
        <w:rPr>
          <w:rFonts w:cs="Times New Roman" w:hAnsi="Times New Roman" w:eastAsia="Times New Roman" w:ascii="Times New Roman"/>
          <w:spacing w:val="-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;</w:t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before="17"/>
        <w:ind w:left="433" w:right="217"/>
      </w:pPr>
      <w:r>
        <w:rPr>
          <w:rFonts w:cs="Times New Roman" w:hAnsi="Times New Roman" w:eastAsia="Times New Roman" w:ascii="Times New Roman"/>
          <w:spacing w:val="0"/>
          <w:w w:val="131"/>
          <w:sz w:val="32"/>
          <w:szCs w:val="32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3"/>
          <w:w w:val="131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ip</w:t>
      </w:r>
      <w:r>
        <w:rPr>
          <w:rFonts w:cs="Times New Roman" w:hAnsi="Times New Roman" w:eastAsia="Times New Roman" w:ascii="Times New Roman"/>
          <w:spacing w:val="-1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ed</w:t>
      </w:r>
      <w:r>
        <w:rPr>
          <w:rFonts w:cs="Times New Roman" w:hAnsi="Times New Roman" w:eastAsia="Times New Roman" w:ascii="Times New Roman"/>
          <w:spacing w:val="-1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eir</w:t>
      </w:r>
      <w:r>
        <w:rPr>
          <w:rFonts w:cs="Times New Roman" w:hAnsi="Times New Roman" w:eastAsia="Times New Roman" w:ascii="Times New Roman"/>
          <w:spacing w:val="-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-1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tcy</w:t>
      </w:r>
      <w:r>
        <w:rPr>
          <w:rFonts w:cs="Times New Roman" w:hAnsi="Times New Roman" w:eastAsia="Times New Roman" w:ascii="Times New Roman"/>
          <w:spacing w:val="-17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99"/>
          <w:sz w:val="32"/>
          <w:szCs w:val="32"/>
        </w:rPr>
        <w:t>–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before="1"/>
        <w:ind w:left="841"/>
      </w:pPr>
      <w:r>
        <w:rPr>
          <w:rFonts w:cs="Times New Roman" w:hAnsi="Times New Roman" w:eastAsia="Times New Roman" w:ascii="Times New Roman"/>
          <w:spacing w:val="-3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-2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;</w:t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tabs>
          <w:tab w:pos="840" w:val="left"/>
        </w:tabs>
        <w:jc w:val="left"/>
        <w:spacing w:before="28"/>
        <w:ind w:left="841" w:right="253" w:hanging="360"/>
      </w:pPr>
      <w:r>
        <w:rPr>
          <w:rFonts w:cs="Times New Roman" w:hAnsi="Times New Roman" w:eastAsia="Times New Roman" w:ascii="Times New Roman"/>
          <w:spacing w:val="0"/>
          <w:w w:val="131"/>
          <w:sz w:val="32"/>
          <w:szCs w:val="3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spacing w:val="-1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tee</w:t>
      </w:r>
      <w:r>
        <w:rPr>
          <w:rFonts w:cs="Times New Roman" w:hAnsi="Times New Roman" w:eastAsia="Times New Roman" w:ascii="Times New Roman"/>
          <w:spacing w:val="-1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ed</w:t>
      </w:r>
      <w:r>
        <w:rPr>
          <w:rFonts w:cs="Times New Roman" w:hAnsi="Times New Roman" w:eastAsia="Times New Roman" w:ascii="Times New Roman"/>
          <w:spacing w:val="-1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spacing w:val="-1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tier</w:t>
      </w:r>
      <w:r>
        <w:rPr>
          <w:rFonts w:cs="Times New Roman" w:hAnsi="Times New Roman" w:eastAsia="Times New Roman" w:ascii="Times New Roman"/>
          <w:spacing w:val="-1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ce</w:t>
      </w:r>
      <w:r>
        <w:rPr>
          <w:rFonts w:cs="Times New Roman" w:hAnsi="Times New Roman" w:eastAsia="Times New Roman" w:ascii="Times New Roman"/>
          <w:spacing w:val="-1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cle</w:t>
      </w:r>
      <w:r>
        <w:rPr>
          <w:rFonts w:cs="Times New Roman" w:hAnsi="Times New Roman" w:eastAsia="Times New Roman" w:ascii="Times New Roman"/>
          <w:spacing w:val="-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spacing w:val="-1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ey</w:t>
      </w:r>
      <w:r>
        <w:rPr>
          <w:rFonts w:cs="Times New Roman" w:hAnsi="Times New Roman" w:eastAsia="Times New Roman" w:ascii="Times New Roman"/>
          <w:spacing w:val="-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ay</w:t>
      </w:r>
      <w:r>
        <w:rPr>
          <w:rFonts w:cs="Times New Roman" w:hAnsi="Times New Roman" w:eastAsia="Times New Roman" w:ascii="Times New Roman"/>
          <w:spacing w:val="-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ets</w:t>
      </w:r>
      <w:r>
        <w:rPr>
          <w:rFonts w:cs="Times New Roman" w:hAnsi="Times New Roman" w:eastAsia="Times New Roman" w:ascii="Times New Roman"/>
          <w:spacing w:val="-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/e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-2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32"/>
          <w:szCs w:val="32"/>
        </w:rPr>
        <w:jc w:val="left"/>
        <w:ind w:left="122"/>
      </w:pPr>
      <w:r>
        <w:rPr>
          <w:rFonts w:cs="Cambria" w:hAnsi="Cambria" w:eastAsia="Cambria" w:ascii="Cambria"/>
          <w:spacing w:val="0"/>
          <w:w w:val="100"/>
          <w:sz w:val="32"/>
          <w:szCs w:val="32"/>
        </w:rPr>
        <w:t>C</w:t>
      </w:r>
      <w:r>
        <w:rPr>
          <w:rFonts w:cs="Cambria" w:hAnsi="Cambria" w:eastAsia="Cambria" w:ascii="Cambria"/>
          <w:spacing w:val="1"/>
          <w:w w:val="100"/>
          <w:sz w:val="32"/>
          <w:szCs w:val="32"/>
        </w:rPr>
        <w:t>o</w:t>
      </w:r>
      <w:r>
        <w:rPr>
          <w:rFonts w:cs="Cambria" w:hAnsi="Cambria" w:eastAsia="Cambria" w:ascii="Cambria"/>
          <w:spacing w:val="-1"/>
          <w:w w:val="100"/>
          <w:sz w:val="32"/>
          <w:szCs w:val="32"/>
        </w:rPr>
        <w:t>n</w:t>
      </w:r>
      <w:r>
        <w:rPr>
          <w:rFonts w:cs="Cambria" w:hAnsi="Cambria" w:eastAsia="Cambria" w:ascii="Cambria"/>
          <w:spacing w:val="0"/>
          <w:w w:val="100"/>
          <w:sz w:val="32"/>
          <w:szCs w:val="32"/>
        </w:rPr>
        <w:t>ti</w:t>
      </w:r>
      <w:r>
        <w:rPr>
          <w:rFonts w:cs="Cambria" w:hAnsi="Cambria" w:eastAsia="Cambria" w:ascii="Cambria"/>
          <w:spacing w:val="-1"/>
          <w:w w:val="100"/>
          <w:sz w:val="32"/>
          <w:szCs w:val="32"/>
        </w:rPr>
        <w:t>n</w:t>
      </w:r>
      <w:r>
        <w:rPr>
          <w:rFonts w:cs="Cambria" w:hAnsi="Cambria" w:eastAsia="Cambria" w:ascii="Cambria"/>
          <w:spacing w:val="-1"/>
          <w:w w:val="100"/>
          <w:sz w:val="32"/>
          <w:szCs w:val="32"/>
        </w:rPr>
        <w:t>u</w:t>
      </w:r>
      <w:r>
        <w:rPr>
          <w:rFonts w:cs="Cambria" w:hAnsi="Cambria" w:eastAsia="Cambria" w:ascii="Cambria"/>
          <w:spacing w:val="0"/>
          <w:w w:val="100"/>
          <w:sz w:val="32"/>
          <w:szCs w:val="32"/>
        </w:rPr>
        <w:t>e</w:t>
      </w:r>
      <w:r>
        <w:rPr>
          <w:rFonts w:cs="Cambria" w:hAnsi="Cambria" w:eastAsia="Cambria" w:ascii="Cambria"/>
          <w:spacing w:val="-10"/>
          <w:w w:val="100"/>
          <w:sz w:val="32"/>
          <w:szCs w:val="32"/>
        </w:rPr>
        <w:t> </w:t>
      </w:r>
      <w:r>
        <w:rPr>
          <w:rFonts w:cs="Cambria" w:hAnsi="Cambria" w:eastAsia="Cambria" w:ascii="Cambria"/>
          <w:spacing w:val="0"/>
          <w:w w:val="100"/>
          <w:sz w:val="32"/>
          <w:szCs w:val="32"/>
        </w:rPr>
        <w:t>to</w:t>
      </w:r>
      <w:r>
        <w:rPr>
          <w:rFonts w:cs="Cambria" w:hAnsi="Cambria" w:eastAsia="Cambria" w:ascii="Cambria"/>
          <w:spacing w:val="-3"/>
          <w:w w:val="100"/>
          <w:sz w:val="32"/>
          <w:szCs w:val="32"/>
        </w:rPr>
        <w:t> </w:t>
      </w:r>
      <w:r>
        <w:rPr>
          <w:rFonts w:cs="Cambria" w:hAnsi="Cambria" w:eastAsia="Cambria" w:ascii="Cambria"/>
          <w:spacing w:val="2"/>
          <w:w w:val="100"/>
          <w:sz w:val="32"/>
          <w:szCs w:val="32"/>
        </w:rPr>
        <w:t>s</w:t>
      </w:r>
      <w:r>
        <w:rPr>
          <w:rFonts w:cs="Cambria" w:hAnsi="Cambria" w:eastAsia="Cambria" w:ascii="Cambria"/>
          <w:spacing w:val="0"/>
          <w:w w:val="100"/>
          <w:sz w:val="32"/>
          <w:szCs w:val="32"/>
        </w:rPr>
        <w:t>tay</w:t>
      </w:r>
      <w:r>
        <w:rPr>
          <w:rFonts w:cs="Cambria" w:hAnsi="Cambria" w:eastAsia="Cambria" w:ascii="Cambria"/>
          <w:spacing w:val="-7"/>
          <w:w w:val="100"/>
          <w:sz w:val="32"/>
          <w:szCs w:val="32"/>
        </w:rPr>
        <w:t> </w:t>
      </w:r>
      <w:r>
        <w:rPr>
          <w:rFonts w:cs="Cambria" w:hAnsi="Cambria" w:eastAsia="Cambria" w:ascii="Cambria"/>
          <w:spacing w:val="3"/>
          <w:w w:val="100"/>
          <w:sz w:val="32"/>
          <w:szCs w:val="32"/>
        </w:rPr>
        <w:t>e</w:t>
      </w:r>
      <w:r>
        <w:rPr>
          <w:rFonts w:cs="Cambria" w:hAnsi="Cambria" w:eastAsia="Cambria" w:ascii="Cambria"/>
          <w:spacing w:val="-1"/>
          <w:w w:val="100"/>
          <w:sz w:val="32"/>
          <w:szCs w:val="32"/>
        </w:rPr>
        <w:t>n</w:t>
      </w:r>
      <w:r>
        <w:rPr>
          <w:rFonts w:cs="Cambria" w:hAnsi="Cambria" w:eastAsia="Cambria" w:ascii="Cambria"/>
          <w:spacing w:val="1"/>
          <w:w w:val="100"/>
          <w:sz w:val="32"/>
          <w:szCs w:val="32"/>
        </w:rPr>
        <w:t>g</w:t>
      </w:r>
      <w:r>
        <w:rPr>
          <w:rFonts w:cs="Cambria" w:hAnsi="Cambria" w:eastAsia="Cambria" w:ascii="Cambria"/>
          <w:spacing w:val="0"/>
          <w:w w:val="100"/>
          <w:sz w:val="32"/>
          <w:szCs w:val="32"/>
        </w:rPr>
        <w:t>a</w:t>
      </w:r>
      <w:r>
        <w:rPr>
          <w:rFonts w:cs="Cambria" w:hAnsi="Cambria" w:eastAsia="Cambria" w:ascii="Cambria"/>
          <w:spacing w:val="1"/>
          <w:w w:val="100"/>
          <w:sz w:val="32"/>
          <w:szCs w:val="32"/>
        </w:rPr>
        <w:t>g</w:t>
      </w:r>
      <w:r>
        <w:rPr>
          <w:rFonts w:cs="Cambria" w:hAnsi="Cambria" w:eastAsia="Cambria" w:ascii="Cambria"/>
          <w:spacing w:val="0"/>
          <w:w w:val="100"/>
          <w:sz w:val="32"/>
          <w:szCs w:val="32"/>
        </w:rPr>
        <w:t>ed</w:t>
      </w:r>
      <w:r>
        <w:rPr>
          <w:rFonts w:cs="Cambria" w:hAnsi="Cambria" w:eastAsia="Cambria" w:ascii="Cambria"/>
          <w:spacing w:val="-11"/>
          <w:w w:val="100"/>
          <w:sz w:val="32"/>
          <w:szCs w:val="32"/>
        </w:rPr>
        <w:t> </w:t>
      </w:r>
      <w:r>
        <w:rPr>
          <w:rFonts w:cs="Cambria" w:hAnsi="Cambria" w:eastAsia="Cambria" w:ascii="Cambria"/>
          <w:spacing w:val="0"/>
          <w:w w:val="100"/>
          <w:sz w:val="32"/>
          <w:szCs w:val="32"/>
        </w:rPr>
        <w:t>wi</w:t>
      </w:r>
      <w:r>
        <w:rPr>
          <w:rFonts w:cs="Cambria" w:hAnsi="Cambria" w:eastAsia="Cambria" w:ascii="Cambria"/>
          <w:spacing w:val="2"/>
          <w:w w:val="100"/>
          <w:sz w:val="32"/>
          <w:szCs w:val="32"/>
        </w:rPr>
        <w:t>t</w:t>
      </w:r>
      <w:r>
        <w:rPr>
          <w:rFonts w:cs="Cambria" w:hAnsi="Cambria" w:eastAsia="Cambria" w:ascii="Cambria"/>
          <w:spacing w:val="0"/>
          <w:w w:val="100"/>
          <w:sz w:val="32"/>
          <w:szCs w:val="32"/>
        </w:rPr>
        <w:t>h</w:t>
      </w:r>
      <w:r>
        <w:rPr>
          <w:rFonts w:cs="Cambria" w:hAnsi="Cambria" w:eastAsia="Cambria" w:ascii="Cambria"/>
          <w:spacing w:val="-8"/>
          <w:w w:val="100"/>
          <w:sz w:val="32"/>
          <w:szCs w:val="32"/>
        </w:rPr>
        <w:t> </w:t>
      </w:r>
      <w:r>
        <w:rPr>
          <w:rFonts w:cs="Cambria" w:hAnsi="Cambria" w:eastAsia="Cambria" w:ascii="Cambria"/>
          <w:spacing w:val="0"/>
          <w:w w:val="100"/>
          <w:sz w:val="32"/>
          <w:szCs w:val="32"/>
        </w:rPr>
        <w:t>y</w:t>
      </w:r>
      <w:r>
        <w:rPr>
          <w:rFonts w:cs="Cambria" w:hAnsi="Cambria" w:eastAsia="Cambria" w:ascii="Cambria"/>
          <w:spacing w:val="3"/>
          <w:w w:val="100"/>
          <w:sz w:val="32"/>
          <w:szCs w:val="32"/>
        </w:rPr>
        <w:t>o</w:t>
      </w:r>
      <w:r>
        <w:rPr>
          <w:rFonts w:cs="Cambria" w:hAnsi="Cambria" w:eastAsia="Cambria" w:ascii="Cambria"/>
          <w:spacing w:val="-1"/>
          <w:w w:val="100"/>
          <w:sz w:val="32"/>
          <w:szCs w:val="32"/>
        </w:rPr>
        <w:t>u</w:t>
      </w:r>
      <w:r>
        <w:rPr>
          <w:rFonts w:cs="Cambria" w:hAnsi="Cambria" w:eastAsia="Cambria" w:ascii="Cambria"/>
          <w:spacing w:val="0"/>
          <w:w w:val="100"/>
          <w:sz w:val="32"/>
          <w:szCs w:val="32"/>
        </w:rPr>
        <w:t>r</w:t>
      </w:r>
      <w:r>
        <w:rPr>
          <w:rFonts w:cs="Cambria" w:hAnsi="Cambria" w:eastAsia="Cambria" w:ascii="Cambria"/>
          <w:spacing w:val="-4"/>
          <w:w w:val="100"/>
          <w:sz w:val="32"/>
          <w:szCs w:val="32"/>
        </w:rPr>
        <w:t> </w:t>
      </w:r>
      <w:r>
        <w:rPr>
          <w:rFonts w:cs="Cambria" w:hAnsi="Cambria" w:eastAsia="Cambria" w:ascii="Cambria"/>
          <w:spacing w:val="-1"/>
          <w:w w:val="100"/>
          <w:sz w:val="32"/>
          <w:szCs w:val="32"/>
        </w:rPr>
        <w:t>L</w:t>
      </w:r>
      <w:r>
        <w:rPr>
          <w:rFonts w:cs="Cambria" w:hAnsi="Cambria" w:eastAsia="Cambria" w:ascii="Cambria"/>
          <w:spacing w:val="1"/>
          <w:w w:val="100"/>
          <w:sz w:val="32"/>
          <w:szCs w:val="32"/>
        </w:rPr>
        <w:t>o</w:t>
      </w:r>
      <w:r>
        <w:rPr>
          <w:rFonts w:cs="Cambria" w:hAnsi="Cambria" w:eastAsia="Cambria" w:ascii="Cambria"/>
          <w:spacing w:val="1"/>
          <w:w w:val="100"/>
          <w:sz w:val="32"/>
          <w:szCs w:val="32"/>
        </w:rPr>
        <w:t>c</w:t>
      </w:r>
      <w:r>
        <w:rPr>
          <w:rFonts w:cs="Cambria" w:hAnsi="Cambria" w:eastAsia="Cambria" w:ascii="Cambria"/>
          <w:spacing w:val="0"/>
          <w:w w:val="100"/>
          <w:sz w:val="32"/>
          <w:szCs w:val="32"/>
        </w:rPr>
        <w:t>al</w:t>
      </w:r>
      <w:r>
        <w:rPr>
          <w:rFonts w:cs="Cambria" w:hAnsi="Cambria" w:eastAsia="Cambria" w:ascii="Cambria"/>
          <w:spacing w:val="-8"/>
          <w:w w:val="100"/>
          <w:sz w:val="32"/>
          <w:szCs w:val="32"/>
        </w:rPr>
        <w:t> </w:t>
      </w:r>
      <w:r>
        <w:rPr>
          <w:rFonts w:cs="Cambria" w:hAnsi="Cambria" w:eastAsia="Cambria" w:ascii="Cambria"/>
          <w:spacing w:val="1"/>
          <w:w w:val="100"/>
          <w:sz w:val="32"/>
          <w:szCs w:val="32"/>
        </w:rPr>
        <w:t>R</w:t>
      </w:r>
      <w:r>
        <w:rPr>
          <w:rFonts w:cs="Cambria" w:hAnsi="Cambria" w:eastAsia="Cambria" w:ascii="Cambria"/>
          <w:spacing w:val="0"/>
          <w:w w:val="100"/>
          <w:sz w:val="32"/>
          <w:szCs w:val="32"/>
        </w:rPr>
        <w:t>epr</w:t>
      </w:r>
      <w:r>
        <w:rPr>
          <w:rFonts w:cs="Cambria" w:hAnsi="Cambria" w:eastAsia="Cambria" w:ascii="Cambria"/>
          <w:spacing w:val="3"/>
          <w:w w:val="100"/>
          <w:sz w:val="32"/>
          <w:szCs w:val="32"/>
        </w:rPr>
        <w:t>e</w:t>
      </w:r>
      <w:r>
        <w:rPr>
          <w:rFonts w:cs="Cambria" w:hAnsi="Cambria" w:eastAsia="Cambria" w:ascii="Cambria"/>
          <w:spacing w:val="0"/>
          <w:w w:val="100"/>
          <w:sz w:val="32"/>
          <w:szCs w:val="32"/>
        </w:rPr>
        <w:t>se</w:t>
      </w:r>
      <w:r>
        <w:rPr>
          <w:rFonts w:cs="Cambria" w:hAnsi="Cambria" w:eastAsia="Cambria" w:ascii="Cambria"/>
          <w:spacing w:val="-1"/>
          <w:w w:val="100"/>
          <w:sz w:val="32"/>
          <w:szCs w:val="32"/>
        </w:rPr>
        <w:t>n</w:t>
      </w:r>
      <w:r>
        <w:rPr>
          <w:rFonts w:cs="Cambria" w:hAnsi="Cambria" w:eastAsia="Cambria" w:ascii="Cambria"/>
          <w:spacing w:val="0"/>
          <w:w w:val="100"/>
          <w:sz w:val="32"/>
          <w:szCs w:val="32"/>
        </w:rPr>
        <w:t>t</w:t>
      </w:r>
      <w:r>
        <w:rPr>
          <w:rFonts w:cs="Cambria" w:hAnsi="Cambria" w:eastAsia="Cambria" w:ascii="Cambria"/>
          <w:spacing w:val="2"/>
          <w:w w:val="100"/>
          <w:sz w:val="32"/>
          <w:szCs w:val="32"/>
        </w:rPr>
        <w:t>a</w:t>
      </w:r>
      <w:r>
        <w:rPr>
          <w:rFonts w:cs="Cambria" w:hAnsi="Cambria" w:eastAsia="Cambria" w:ascii="Cambria"/>
          <w:spacing w:val="0"/>
          <w:w w:val="100"/>
          <w:sz w:val="32"/>
          <w:szCs w:val="32"/>
        </w:rPr>
        <w:t>tive</w:t>
      </w:r>
      <w:r>
        <w:rPr>
          <w:rFonts w:cs="Cambria" w:hAnsi="Cambria" w:eastAsia="Cambria" w:ascii="Cambria"/>
          <w:spacing w:val="-21"/>
          <w:w w:val="100"/>
          <w:sz w:val="32"/>
          <w:szCs w:val="32"/>
        </w:rPr>
        <w:t> </w:t>
      </w:r>
      <w:r>
        <w:rPr>
          <w:rFonts w:cs="Cambria" w:hAnsi="Cambria" w:eastAsia="Cambria" w:ascii="Cambria"/>
          <w:spacing w:val="-1"/>
          <w:w w:val="100"/>
          <w:sz w:val="32"/>
          <w:szCs w:val="32"/>
        </w:rPr>
        <w:t>f</w:t>
      </w:r>
      <w:r>
        <w:rPr>
          <w:rFonts w:cs="Cambria" w:hAnsi="Cambria" w:eastAsia="Cambria" w:ascii="Cambria"/>
          <w:spacing w:val="1"/>
          <w:w w:val="100"/>
          <w:sz w:val="32"/>
          <w:szCs w:val="32"/>
        </w:rPr>
        <w:t>o</w:t>
      </w:r>
      <w:r>
        <w:rPr>
          <w:rFonts w:cs="Cambria" w:hAnsi="Cambria" w:eastAsia="Cambria" w:ascii="Cambria"/>
          <w:spacing w:val="0"/>
          <w:w w:val="100"/>
          <w:sz w:val="32"/>
          <w:szCs w:val="32"/>
        </w:rPr>
        <w:t>r</w:t>
      </w:r>
      <w:r>
        <w:rPr>
          <w:rFonts w:cs="Cambria" w:hAnsi="Cambria" w:eastAsia="Cambria" w:ascii="Cambria"/>
          <w:spacing w:val="-2"/>
          <w:w w:val="100"/>
          <w:sz w:val="32"/>
          <w:szCs w:val="32"/>
        </w:rPr>
        <w:t> </w:t>
      </w:r>
      <w:r>
        <w:rPr>
          <w:rFonts w:cs="Cambria" w:hAnsi="Cambria" w:eastAsia="Cambria" w:ascii="Cambria"/>
          <w:spacing w:val="-1"/>
          <w:w w:val="100"/>
          <w:sz w:val="32"/>
          <w:szCs w:val="32"/>
        </w:rPr>
        <w:t>u</w:t>
      </w:r>
      <w:r>
        <w:rPr>
          <w:rFonts w:cs="Cambria" w:hAnsi="Cambria" w:eastAsia="Cambria" w:ascii="Cambria"/>
          <w:spacing w:val="0"/>
          <w:w w:val="100"/>
          <w:sz w:val="32"/>
          <w:szCs w:val="32"/>
        </w:rPr>
        <w:t>pdat</w:t>
      </w:r>
      <w:r>
        <w:rPr>
          <w:rFonts w:cs="Cambria" w:hAnsi="Cambria" w:eastAsia="Cambria" w:ascii="Cambria"/>
          <w:spacing w:val="3"/>
          <w:w w:val="100"/>
          <w:sz w:val="32"/>
          <w:szCs w:val="32"/>
        </w:rPr>
        <w:t>e</w:t>
      </w:r>
      <w:r>
        <w:rPr>
          <w:rFonts w:cs="Cambria" w:hAnsi="Cambria" w:eastAsia="Cambria" w:ascii="Cambria"/>
          <w:spacing w:val="0"/>
          <w:w w:val="100"/>
          <w:sz w:val="32"/>
          <w:szCs w:val="32"/>
        </w:rPr>
        <w:t>s.</w:t>
      </w:r>
      <w:r>
        <w:rPr>
          <w:rFonts w:cs="Cambria" w:hAnsi="Cambria" w:eastAsia="Cambria" w:ascii="Cambria"/>
          <w:spacing w:val="0"/>
          <w:w w:val="100"/>
          <w:sz w:val="32"/>
          <w:szCs w:val="32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36"/>
          <w:szCs w:val="36"/>
        </w:rPr>
        <w:jc w:val="center"/>
        <w:ind w:left="2473" w:right="2308"/>
      </w:pPr>
      <w:r>
        <w:rPr>
          <w:rFonts w:cs="Cambria" w:hAnsi="Cambria" w:eastAsia="Cambria" w:ascii="Cambria"/>
          <w:b/>
          <w:spacing w:val="0"/>
          <w:w w:val="100"/>
          <w:sz w:val="36"/>
          <w:szCs w:val="36"/>
        </w:rPr>
        <w:t>S</w:t>
      </w:r>
      <w:r>
        <w:rPr>
          <w:rFonts w:cs="Cambria" w:hAnsi="Cambria" w:eastAsia="Cambria" w:ascii="Cambria"/>
          <w:b/>
          <w:spacing w:val="1"/>
          <w:w w:val="100"/>
          <w:sz w:val="36"/>
          <w:szCs w:val="36"/>
        </w:rPr>
        <w:t>e</w:t>
      </w:r>
      <w:r>
        <w:rPr>
          <w:rFonts w:cs="Cambria" w:hAnsi="Cambria" w:eastAsia="Cambria" w:ascii="Cambria"/>
          <w:b/>
          <w:spacing w:val="1"/>
          <w:w w:val="100"/>
          <w:sz w:val="36"/>
          <w:szCs w:val="36"/>
        </w:rPr>
        <w:t>v</w:t>
      </w:r>
      <w:r>
        <w:rPr>
          <w:rFonts w:cs="Cambria" w:hAnsi="Cambria" w:eastAsia="Cambria" w:ascii="Cambria"/>
          <w:b/>
          <w:spacing w:val="1"/>
          <w:w w:val="100"/>
          <w:sz w:val="36"/>
          <w:szCs w:val="36"/>
        </w:rPr>
        <w:t>e</w:t>
      </w:r>
      <w:r>
        <w:rPr>
          <w:rFonts w:cs="Cambria" w:hAnsi="Cambria" w:eastAsia="Cambria" w:ascii="Cambria"/>
          <w:b/>
          <w:spacing w:val="-1"/>
          <w:w w:val="100"/>
          <w:sz w:val="36"/>
          <w:szCs w:val="36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36"/>
          <w:szCs w:val="36"/>
        </w:rPr>
        <w:t>a</w:t>
      </w:r>
      <w:r>
        <w:rPr>
          <w:rFonts w:cs="Cambria" w:hAnsi="Cambria" w:eastAsia="Cambria" w:ascii="Cambria"/>
          <w:b/>
          <w:spacing w:val="0"/>
          <w:w w:val="100"/>
          <w:sz w:val="36"/>
          <w:szCs w:val="36"/>
        </w:rPr>
        <w:t>l</w:t>
      </w:r>
      <w:r>
        <w:rPr>
          <w:rFonts w:cs="Cambria" w:hAnsi="Cambria" w:eastAsia="Cambria" w:ascii="Cambria"/>
          <w:b/>
          <w:spacing w:val="0"/>
          <w:w w:val="100"/>
          <w:sz w:val="36"/>
          <w:szCs w:val="36"/>
        </w:rPr>
        <w:t> </w:t>
      </w:r>
      <w:r>
        <w:rPr>
          <w:rFonts w:cs="Cambria" w:hAnsi="Cambria" w:eastAsia="Cambria" w:ascii="Cambria"/>
          <w:b/>
          <w:spacing w:val="1"/>
          <w:w w:val="100"/>
          <w:sz w:val="36"/>
          <w:szCs w:val="36"/>
        </w:rPr>
        <w:t>D</w:t>
      </w:r>
      <w:r>
        <w:rPr>
          <w:rFonts w:cs="Cambria" w:hAnsi="Cambria" w:eastAsia="Cambria" w:ascii="Cambria"/>
          <w:b/>
          <w:spacing w:val="-1"/>
          <w:w w:val="100"/>
          <w:sz w:val="36"/>
          <w:szCs w:val="36"/>
        </w:rPr>
        <w:t>o</w:t>
      </w:r>
      <w:r>
        <w:rPr>
          <w:rFonts w:cs="Cambria" w:hAnsi="Cambria" w:eastAsia="Cambria" w:ascii="Cambria"/>
          <w:b/>
          <w:spacing w:val="1"/>
          <w:w w:val="100"/>
          <w:sz w:val="36"/>
          <w:szCs w:val="36"/>
        </w:rPr>
        <w:t>w</w:t>
      </w:r>
      <w:r>
        <w:rPr>
          <w:rFonts w:cs="Cambria" w:hAnsi="Cambria" w:eastAsia="Cambria" w:ascii="Cambria"/>
          <w:b/>
          <w:spacing w:val="0"/>
          <w:w w:val="100"/>
          <w:sz w:val="36"/>
          <w:szCs w:val="36"/>
        </w:rPr>
        <w:t>n</w:t>
      </w:r>
      <w:r>
        <w:rPr>
          <w:rFonts w:cs="Cambria" w:hAnsi="Cambria" w:eastAsia="Cambria" w:ascii="Cambria"/>
          <w:b/>
          <w:spacing w:val="-1"/>
          <w:w w:val="100"/>
          <w:sz w:val="36"/>
          <w:szCs w:val="36"/>
        </w:rPr>
        <w:t> </w:t>
      </w:r>
      <w:r>
        <w:rPr>
          <w:rFonts w:cs="Cambria" w:hAnsi="Cambria" w:eastAsia="Cambria" w:ascii="Cambria"/>
          <w:b/>
          <w:spacing w:val="0"/>
          <w:w w:val="100"/>
          <w:sz w:val="36"/>
          <w:szCs w:val="36"/>
        </w:rPr>
        <w:t>…</w:t>
      </w:r>
      <w:r>
        <w:rPr>
          <w:rFonts w:cs="Cambria" w:hAnsi="Cambria" w:eastAsia="Cambria" w:ascii="Cambria"/>
          <w:b/>
          <w:spacing w:val="0"/>
          <w:w w:val="100"/>
          <w:sz w:val="36"/>
          <w:szCs w:val="36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36"/>
          <w:szCs w:val="36"/>
        </w:rPr>
        <w:t>O</w:t>
      </w:r>
      <w:r>
        <w:rPr>
          <w:rFonts w:cs="Cambria" w:hAnsi="Cambria" w:eastAsia="Cambria" w:ascii="Cambria"/>
          <w:b/>
          <w:spacing w:val="1"/>
          <w:w w:val="100"/>
          <w:sz w:val="36"/>
          <w:szCs w:val="36"/>
        </w:rPr>
        <w:t>n</w:t>
      </w:r>
      <w:r>
        <w:rPr>
          <w:rFonts w:cs="Cambria" w:hAnsi="Cambria" w:eastAsia="Cambria" w:ascii="Cambria"/>
          <w:b/>
          <w:spacing w:val="0"/>
          <w:w w:val="100"/>
          <w:sz w:val="36"/>
          <w:szCs w:val="36"/>
        </w:rPr>
        <w:t>e</w:t>
      </w:r>
      <w:r>
        <w:rPr>
          <w:rFonts w:cs="Cambria" w:hAnsi="Cambria" w:eastAsia="Cambria" w:ascii="Cambria"/>
          <w:b/>
          <w:spacing w:val="1"/>
          <w:w w:val="100"/>
          <w:sz w:val="36"/>
          <w:szCs w:val="36"/>
        </w:rPr>
        <w:t> </w:t>
      </w:r>
      <w:r>
        <w:rPr>
          <w:rFonts w:cs="Cambria" w:hAnsi="Cambria" w:eastAsia="Cambria" w:ascii="Cambria"/>
          <w:b/>
          <w:spacing w:val="0"/>
          <w:w w:val="100"/>
          <w:sz w:val="36"/>
          <w:szCs w:val="36"/>
        </w:rPr>
        <w:t>M</w:t>
      </w:r>
      <w:r>
        <w:rPr>
          <w:rFonts w:cs="Cambria" w:hAnsi="Cambria" w:eastAsia="Cambria" w:ascii="Cambria"/>
          <w:b/>
          <w:spacing w:val="-1"/>
          <w:w w:val="100"/>
          <w:sz w:val="36"/>
          <w:szCs w:val="36"/>
        </w:rPr>
        <w:t>o</w:t>
      </w:r>
      <w:r>
        <w:rPr>
          <w:rFonts w:cs="Cambria" w:hAnsi="Cambria" w:eastAsia="Cambria" w:ascii="Cambria"/>
          <w:b/>
          <w:spacing w:val="-1"/>
          <w:w w:val="100"/>
          <w:sz w:val="36"/>
          <w:szCs w:val="36"/>
        </w:rPr>
        <w:t>r</w:t>
      </w:r>
      <w:r>
        <w:rPr>
          <w:rFonts w:cs="Cambria" w:hAnsi="Cambria" w:eastAsia="Cambria" w:ascii="Cambria"/>
          <w:b/>
          <w:spacing w:val="0"/>
          <w:w w:val="100"/>
          <w:sz w:val="36"/>
          <w:szCs w:val="36"/>
        </w:rPr>
        <w:t>e</w:t>
      </w:r>
      <w:r>
        <w:rPr>
          <w:rFonts w:cs="Cambria" w:hAnsi="Cambria" w:eastAsia="Cambria" w:ascii="Cambria"/>
          <w:b/>
          <w:spacing w:val="1"/>
          <w:w w:val="100"/>
          <w:sz w:val="36"/>
          <w:szCs w:val="36"/>
        </w:rPr>
        <w:t> </w:t>
      </w:r>
      <w:r>
        <w:rPr>
          <w:rFonts w:cs="Cambria" w:hAnsi="Cambria" w:eastAsia="Cambria" w:ascii="Cambria"/>
          <w:b/>
          <w:spacing w:val="1"/>
          <w:w w:val="100"/>
          <w:sz w:val="36"/>
          <w:szCs w:val="36"/>
        </w:rPr>
        <w:t>t</w:t>
      </w:r>
      <w:r>
        <w:rPr>
          <w:rFonts w:cs="Cambria" w:hAnsi="Cambria" w:eastAsia="Cambria" w:ascii="Cambria"/>
          <w:b/>
          <w:spacing w:val="0"/>
          <w:w w:val="100"/>
          <w:sz w:val="36"/>
          <w:szCs w:val="36"/>
        </w:rPr>
        <w:t>o</w:t>
      </w:r>
      <w:r>
        <w:rPr>
          <w:rFonts w:cs="Cambria" w:hAnsi="Cambria" w:eastAsia="Cambria" w:ascii="Cambria"/>
          <w:b/>
          <w:spacing w:val="-1"/>
          <w:w w:val="100"/>
          <w:sz w:val="36"/>
          <w:szCs w:val="36"/>
        </w:rPr>
        <w:t> </w:t>
      </w:r>
      <w:r>
        <w:rPr>
          <w:rFonts w:cs="Cambria" w:hAnsi="Cambria" w:eastAsia="Cambria" w:ascii="Cambria"/>
          <w:b/>
          <w:spacing w:val="0"/>
          <w:w w:val="100"/>
          <w:sz w:val="36"/>
          <w:szCs w:val="36"/>
        </w:rPr>
        <w:t>G</w:t>
      </w:r>
      <w:r>
        <w:rPr>
          <w:rFonts w:cs="Cambria" w:hAnsi="Cambria" w:eastAsia="Cambria" w:ascii="Cambria"/>
          <w:b/>
          <w:spacing w:val="-1"/>
          <w:w w:val="100"/>
          <w:sz w:val="36"/>
          <w:szCs w:val="36"/>
        </w:rPr>
        <w:t>o</w:t>
      </w:r>
      <w:r>
        <w:rPr>
          <w:rFonts w:cs="Cambria" w:hAnsi="Cambria" w:eastAsia="Cambria" w:ascii="Cambria"/>
          <w:b/>
          <w:spacing w:val="0"/>
          <w:w w:val="100"/>
          <w:sz w:val="36"/>
          <w:szCs w:val="36"/>
        </w:rPr>
        <w:t>!</w:t>
      </w:r>
      <w:r>
        <w:rPr>
          <w:rFonts w:cs="Cambria" w:hAnsi="Cambria" w:eastAsia="Cambria" w:ascii="Cambria"/>
          <w:spacing w:val="0"/>
          <w:w w:val="100"/>
          <w:sz w:val="36"/>
          <w:szCs w:val="36"/>
        </w:rPr>
      </w:r>
    </w:p>
    <w:sectPr>
      <w:type w:val="continuous"/>
      <w:pgSz w:w="12240" w:h="15840"/>
      <w:pgMar w:top="600" w:bottom="280" w:left="960" w:right="10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Relationship Id="rId10" Type="http://schemas.openxmlformats.org/officeDocument/2006/relationships/image" Target="media\image7.png"/><Relationship Id="rId11" Type="http://schemas.openxmlformats.org/officeDocument/2006/relationships/image" Target="media\image8.png"/><Relationship Id="rId12" Type="http://schemas.openxmlformats.org/officeDocument/2006/relationships/image" Target="media\image9.png"/><Relationship Id="rId13" Type="http://schemas.openxmlformats.org/officeDocument/2006/relationships/image" Target="media\image10.png"/><Relationship Id="rId14" Type="http://schemas.openxmlformats.org/officeDocument/2006/relationships/image" Target="media\image11.png"/><Relationship Id="rId15" Type="http://schemas.openxmlformats.org/officeDocument/2006/relationships/image" Target="media\image12.png"/><Relationship Id="rId16" Type="http://schemas.openxmlformats.org/officeDocument/2006/relationships/image" Target="media\image1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