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10"/>
      </w:pPr>
      <w:r>
        <w:pict>
          <v:shape type="#_x0000_t75" style="position:absolute;margin-left:462.75pt;margin-top:35.8pt;width:87.024pt;height:95.95pt;mso-position-horizontal-relative:page;mso-position-vertical-relative:page;z-index:-57">
            <v:imagedata o:title="" r:id="rId4"/>
          </v:shape>
        </w:pict>
      </w:r>
      <w:r>
        <w:pict>
          <v:group style="position:absolute;margin-left:146.7pt;margin-top:3.5pt;width:301.65pt;height:98.95pt;mso-position-horizontal-relative:page;mso-position-vertical-relative:paragraph;z-index:-56" coordorigin="2934,70" coordsize="6033,1979">
            <v:shape style="position:absolute;left:2979;top:115;width:5943;height:1889" coordorigin="2979,115" coordsize="5943,1889" path="m2979,2004l8922,2004,8922,115,2979,115,2979,2004xe" filled="f" stroked="t" strokeweight="4.5pt" strokecolor="#000000">
              <v:path arrowok="t"/>
            </v:shape>
            <v:shape type="#_x0000_t75" style="position:absolute;left:4291;top:233;width:3538;height:758">
              <v:imagedata o:title="" r:id="rId5"/>
            </v:shape>
            <v:shape type="#_x0000_t75" style="position:absolute;left:3091;top:641;width:5784;height:876">
              <v:imagedata o:title="" r:id="rId6"/>
            </v:shape>
            <v:shape type="#_x0000_t75" style="position:absolute;left:4447;top:1171;width:3005;height:715">
              <v:imagedata o:title="" r:id="rId7"/>
            </v:shape>
            <v:shape type="#_x0000_t75" style="position:absolute;left:6967;top:1270;width:614;height:617">
              <v:imagedata o:title="" r:id="rId8"/>
            </v:shape>
            <w10:wrap type="none"/>
          </v:group>
        </w:pict>
      </w:r>
      <w:r>
        <w:pict>
          <v:shape type="#_x0000_t75" style="width:88.7pt;height:97.72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5"/>
        <w:ind w:left="1300" w:right="914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mm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ttee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ted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ect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’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eed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ex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s,</w:t>
      </w:r>
      <w:r>
        <w:rPr>
          <w:rFonts w:cs="Arial" w:hAnsi="Arial" w:eastAsia="Arial" w:ascii="Arial"/>
          <w:b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sec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mem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st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ct,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S.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tte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’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sal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eta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sal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;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20"/>
        <w:ind w:left="1300" w:right="918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q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ex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act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(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/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9);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acte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acte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m,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Occasio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20"/>
        <w:ind w:left="1300" w:right="920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eate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ex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essed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’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ss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/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ff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s.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’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case,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300" w:right="918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’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7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’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messa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FF0000"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FF0000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FF0000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b/>
          <w:color w:val="FF0000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FF0000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FF0000"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FF0000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FF0000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FF0000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color w:val="FF0000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FF0000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color w:val="FF0000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FF0000"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;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color w:val="000000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000000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000000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/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000000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000000"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ff</w:t>
      </w:r>
      <w:r>
        <w:rPr>
          <w:rFonts w:cs="Arial" w:hAnsi="Arial" w:eastAsia="Arial" w:ascii="Arial"/>
          <w:b/>
          <w:color w:val="000000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000000"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ees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b/>
          <w:color w:val="000000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000000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000000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tat</w:t>
      </w:r>
      <w:r>
        <w:rPr>
          <w:rFonts w:cs="Arial" w:hAnsi="Arial" w:eastAsia="Arial" w:ascii="Arial"/>
          <w:b/>
          <w:color w:val="000000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40"/>
          <w:szCs w:val="40"/>
        </w:rPr>
        <w:jc w:val="left"/>
        <w:ind w:left="1636"/>
      </w:pPr>
      <w:r>
        <w:rPr>
          <w:rFonts w:cs="Arial Black" w:hAnsi="Arial Black" w:eastAsia="Arial Black" w:ascii="Arial Black"/>
          <w:spacing w:val="0"/>
          <w:w w:val="100"/>
          <w:sz w:val="40"/>
          <w:szCs w:val="40"/>
        </w:rPr>
        <w:t>DO</w:t>
      </w:r>
      <w:r>
        <w:rPr>
          <w:rFonts w:cs="Arial Black" w:hAnsi="Arial Black" w:eastAsia="Arial Black" w:ascii="Arial Black"/>
          <w:spacing w:val="0"/>
          <w:w w:val="100"/>
          <w:sz w:val="40"/>
          <w:szCs w:val="40"/>
        </w:rPr>
        <w:t> </w:t>
      </w:r>
      <w:r>
        <w:rPr>
          <w:rFonts w:cs="Arial Black" w:hAnsi="Arial Black" w:eastAsia="Arial Black" w:ascii="Arial Black"/>
          <w:spacing w:val="0"/>
          <w:w w:val="100"/>
          <w:sz w:val="40"/>
          <w:szCs w:val="40"/>
        </w:rPr>
        <w:t>NOT</w:t>
      </w:r>
      <w:r>
        <w:rPr>
          <w:rFonts w:cs="Arial Black" w:hAnsi="Arial Black" w:eastAsia="Arial Black" w:ascii="Arial Black"/>
          <w:spacing w:val="0"/>
          <w:w w:val="100"/>
          <w:sz w:val="40"/>
          <w:szCs w:val="40"/>
        </w:rPr>
        <w:t> </w:t>
      </w:r>
      <w:r>
        <w:rPr>
          <w:rFonts w:cs="Arial Black" w:hAnsi="Arial Black" w:eastAsia="Arial Black" w:ascii="Arial Black"/>
          <w:spacing w:val="0"/>
          <w:w w:val="100"/>
          <w:sz w:val="40"/>
          <w:szCs w:val="40"/>
        </w:rPr>
        <w:t>F</w:t>
      </w:r>
      <w:r>
        <w:rPr>
          <w:rFonts w:cs="Arial Black" w:hAnsi="Arial Black" w:eastAsia="Arial Black" w:ascii="Arial Black"/>
          <w:spacing w:val="-1"/>
          <w:w w:val="100"/>
          <w:sz w:val="40"/>
          <w:szCs w:val="40"/>
        </w:rPr>
        <w:t>O</w:t>
      </w:r>
      <w:r>
        <w:rPr>
          <w:rFonts w:cs="Arial Black" w:hAnsi="Arial Black" w:eastAsia="Arial Black" w:ascii="Arial Black"/>
          <w:spacing w:val="0"/>
          <w:w w:val="100"/>
          <w:sz w:val="40"/>
          <w:szCs w:val="40"/>
        </w:rPr>
        <w:t>RG</w:t>
      </w:r>
      <w:r>
        <w:rPr>
          <w:rFonts w:cs="Arial Black" w:hAnsi="Arial Black" w:eastAsia="Arial Black" w:ascii="Arial Black"/>
          <w:spacing w:val="-2"/>
          <w:w w:val="100"/>
          <w:sz w:val="40"/>
          <w:szCs w:val="40"/>
        </w:rPr>
        <w:t>E</w:t>
      </w:r>
      <w:r>
        <w:rPr>
          <w:rFonts w:cs="Arial Black" w:hAnsi="Arial Black" w:eastAsia="Arial Black" w:ascii="Arial Black"/>
          <w:spacing w:val="0"/>
          <w:w w:val="100"/>
          <w:sz w:val="40"/>
          <w:szCs w:val="40"/>
        </w:rPr>
        <w:t>T</w:t>
      </w:r>
      <w:r>
        <w:rPr>
          <w:rFonts w:cs="Arial Black" w:hAnsi="Arial Black" w:eastAsia="Arial Black" w:ascii="Arial Black"/>
          <w:spacing w:val="2"/>
          <w:w w:val="100"/>
          <w:sz w:val="40"/>
          <w:szCs w:val="40"/>
        </w:rPr>
        <w:t> </w:t>
      </w:r>
      <w:r>
        <w:rPr>
          <w:rFonts w:cs="Arial Black" w:hAnsi="Arial Black" w:eastAsia="Arial Black" w:ascii="Arial Black"/>
          <w:spacing w:val="0"/>
          <w:w w:val="100"/>
          <w:sz w:val="40"/>
          <w:szCs w:val="40"/>
        </w:rPr>
        <w:t>IT</w:t>
      </w:r>
      <w:r>
        <w:rPr>
          <w:rFonts w:cs="Arial Black" w:hAnsi="Arial Black" w:eastAsia="Arial Black" w:ascii="Arial Black"/>
          <w:spacing w:val="-2"/>
          <w:w w:val="100"/>
          <w:sz w:val="40"/>
          <w:szCs w:val="40"/>
        </w:rPr>
        <w:t>’</w:t>
      </w:r>
      <w:r>
        <w:rPr>
          <w:rFonts w:cs="Arial Black" w:hAnsi="Arial Black" w:eastAsia="Arial Black" w:ascii="Arial Black"/>
          <w:spacing w:val="0"/>
          <w:w w:val="100"/>
          <w:sz w:val="40"/>
          <w:szCs w:val="40"/>
        </w:rPr>
        <w:t>S</w:t>
      </w:r>
      <w:r>
        <w:rPr>
          <w:rFonts w:cs="Arial Black" w:hAnsi="Arial Black" w:eastAsia="Arial Black" w:ascii="Arial Black"/>
          <w:spacing w:val="2"/>
          <w:w w:val="100"/>
          <w:sz w:val="40"/>
          <w:szCs w:val="40"/>
        </w:rPr>
        <w:t> </w:t>
      </w:r>
      <w:r>
        <w:rPr>
          <w:rFonts w:cs="Arial Black" w:hAnsi="Arial Black" w:eastAsia="Arial Black" w:ascii="Arial Black"/>
          <w:spacing w:val="0"/>
          <w:w w:val="100"/>
          <w:sz w:val="40"/>
          <w:szCs w:val="40"/>
        </w:rPr>
        <w:t>RAL</w:t>
      </w:r>
      <w:r>
        <w:rPr>
          <w:rFonts w:cs="Arial Black" w:hAnsi="Arial Black" w:eastAsia="Arial Black" w:ascii="Arial Black"/>
          <w:spacing w:val="-2"/>
          <w:w w:val="100"/>
          <w:sz w:val="40"/>
          <w:szCs w:val="40"/>
        </w:rPr>
        <w:t>L</w:t>
      </w:r>
      <w:r>
        <w:rPr>
          <w:rFonts w:cs="Arial Black" w:hAnsi="Arial Black" w:eastAsia="Arial Black" w:ascii="Arial Black"/>
          <w:spacing w:val="0"/>
          <w:w w:val="100"/>
          <w:sz w:val="40"/>
          <w:szCs w:val="40"/>
        </w:rPr>
        <w:t>Y</w:t>
      </w:r>
      <w:r>
        <w:rPr>
          <w:rFonts w:cs="Arial Black" w:hAnsi="Arial Black" w:eastAsia="Arial Black" w:ascii="Arial Black"/>
          <w:spacing w:val="-2"/>
          <w:w w:val="100"/>
          <w:sz w:val="40"/>
          <w:szCs w:val="40"/>
        </w:rPr>
        <w:t> </w:t>
      </w:r>
      <w:r>
        <w:rPr>
          <w:rFonts w:cs="Arial Black" w:hAnsi="Arial Black" w:eastAsia="Arial Black" w:ascii="Arial Black"/>
          <w:spacing w:val="0"/>
          <w:w w:val="100"/>
          <w:sz w:val="40"/>
          <w:szCs w:val="40"/>
        </w:rPr>
        <w:t>TIME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472"/>
      </w:pPr>
      <w:r>
        <w:pict>
          <v:shape type="#_x0000_t75" style="width:192.3pt;height:248.95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40" w:h="20160"/>
      <w:pgMar w:top="600" w:bottom="280" w:left="640" w:right="1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jpg"/><Relationship Id="rId10" Type="http://schemas.openxmlformats.org/officeDocument/2006/relationships/image" Target="media\image7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